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02" w:rsidRPr="002A3963" w:rsidRDefault="007A6D02" w:rsidP="002A39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022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Z</w:t>
      </w:r>
      <w:r w:rsidRPr="002A3963">
        <w:rPr>
          <w:rFonts w:ascii="Times New Roman" w:hAnsi="Times New Roman"/>
          <w:sz w:val="20"/>
          <w:szCs w:val="20"/>
        </w:rPr>
        <w:t xml:space="preserve">ałącznik </w:t>
      </w:r>
    </w:p>
    <w:p w:rsidR="007A6D02" w:rsidRPr="002A3963" w:rsidRDefault="007A6D02" w:rsidP="002A39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Uchwały Nr XXIII/147/</w:t>
      </w:r>
      <w:r w:rsidRPr="002A3963">
        <w:rPr>
          <w:rFonts w:ascii="Times New Roman" w:hAnsi="Times New Roman"/>
          <w:sz w:val="20"/>
          <w:szCs w:val="20"/>
        </w:rPr>
        <w:t>2012</w:t>
      </w:r>
    </w:p>
    <w:p w:rsidR="007A6D02" w:rsidRPr="002A3963" w:rsidRDefault="007A6D02" w:rsidP="002A39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3963">
        <w:rPr>
          <w:rFonts w:ascii="Times New Roman" w:hAnsi="Times New Roman"/>
          <w:sz w:val="20"/>
          <w:szCs w:val="20"/>
        </w:rPr>
        <w:t>Rady Gminy Stara Kornica</w:t>
      </w:r>
    </w:p>
    <w:p w:rsidR="007A6D02" w:rsidRPr="002A3963" w:rsidRDefault="007A6D02" w:rsidP="002A39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28  grudnia </w:t>
      </w:r>
      <w:r w:rsidRPr="002A3963">
        <w:rPr>
          <w:rFonts w:ascii="Times New Roman" w:hAnsi="Times New Roman"/>
          <w:sz w:val="20"/>
          <w:szCs w:val="20"/>
        </w:rPr>
        <w:t>2012 r.</w:t>
      </w:r>
    </w:p>
    <w:p w:rsidR="007A6D02" w:rsidRDefault="007A6D02" w:rsidP="002A3963">
      <w:pPr>
        <w:spacing w:after="0" w:line="240" w:lineRule="auto"/>
      </w:pPr>
    </w:p>
    <w:p w:rsidR="007A6D02" w:rsidRDefault="007A6D02" w:rsidP="002A3963">
      <w:pPr>
        <w:spacing w:after="0" w:line="240" w:lineRule="auto"/>
      </w:pPr>
    </w:p>
    <w:p w:rsidR="007A6D02" w:rsidRDefault="007A6D02" w:rsidP="002A3963">
      <w:pPr>
        <w:spacing w:after="0" w:line="240" w:lineRule="auto"/>
      </w:pPr>
    </w:p>
    <w:p w:rsidR="007A6D02" w:rsidRDefault="007A6D02" w:rsidP="002A3963">
      <w:pPr>
        <w:spacing w:after="0" w:line="240" w:lineRule="auto"/>
      </w:pPr>
    </w:p>
    <w:p w:rsidR="007A6D02" w:rsidRDefault="007A6D02" w:rsidP="002A3963">
      <w:pPr>
        <w:spacing w:after="0" w:line="240" w:lineRule="auto"/>
      </w:pPr>
    </w:p>
    <w:p w:rsidR="007A6D02" w:rsidRDefault="007A6D02" w:rsidP="002A3963">
      <w:pPr>
        <w:spacing w:after="0" w:line="240" w:lineRule="auto"/>
      </w:pPr>
    </w:p>
    <w:p w:rsidR="007A6D02" w:rsidRDefault="007A6D02" w:rsidP="002A3963">
      <w:pPr>
        <w:spacing w:after="0" w:line="240" w:lineRule="auto"/>
      </w:pPr>
    </w:p>
    <w:p w:rsidR="007A6D02" w:rsidRDefault="007A6D02" w:rsidP="002A3963">
      <w:pPr>
        <w:spacing w:after="0" w:line="240" w:lineRule="auto"/>
      </w:pPr>
    </w:p>
    <w:p w:rsidR="007A6D02" w:rsidRDefault="007A6D02" w:rsidP="002A3963">
      <w:pPr>
        <w:spacing w:after="0" w:line="240" w:lineRule="auto"/>
      </w:pPr>
    </w:p>
    <w:p w:rsidR="007A6D02" w:rsidRDefault="007A6D02" w:rsidP="002A3963">
      <w:pPr>
        <w:spacing w:after="0" w:line="240" w:lineRule="auto"/>
      </w:pPr>
    </w:p>
    <w:p w:rsidR="007A6D02" w:rsidRDefault="007A6D02" w:rsidP="002A3963">
      <w:pPr>
        <w:spacing w:after="0" w:line="240" w:lineRule="auto"/>
      </w:pPr>
    </w:p>
    <w:p w:rsidR="007A6D02" w:rsidRDefault="007A6D02" w:rsidP="002A3963">
      <w:pPr>
        <w:spacing w:after="0" w:line="240" w:lineRule="auto"/>
      </w:pPr>
    </w:p>
    <w:p w:rsidR="007A6D02" w:rsidRDefault="007A6D02" w:rsidP="002A3963">
      <w:pPr>
        <w:spacing w:after="0" w:line="240" w:lineRule="auto"/>
      </w:pPr>
    </w:p>
    <w:p w:rsidR="007A6D02" w:rsidRDefault="007A6D02" w:rsidP="002A3963">
      <w:pPr>
        <w:spacing w:after="0" w:line="240" w:lineRule="auto"/>
      </w:pPr>
    </w:p>
    <w:p w:rsidR="007A6D02" w:rsidRPr="00D5100D" w:rsidRDefault="007A6D02" w:rsidP="002A3963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D5100D">
        <w:rPr>
          <w:rFonts w:ascii="Times New Roman" w:hAnsi="Times New Roman"/>
          <w:b/>
          <w:sz w:val="48"/>
          <w:szCs w:val="48"/>
        </w:rPr>
        <w:t>REGULAMIN UTRZYMANIA CZYSTOŚCI I PORZĄDKU NA TERENIE GMINY STARA KORNICA</w:t>
      </w: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2A3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Pr="003B235D" w:rsidRDefault="007A6D02" w:rsidP="0093081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B235D">
        <w:rPr>
          <w:rFonts w:ascii="Times New Roman" w:hAnsi="Times New Roman"/>
          <w:b/>
          <w:bCs/>
          <w:sz w:val="26"/>
          <w:szCs w:val="26"/>
        </w:rPr>
        <w:t>Rozdział 1</w:t>
      </w:r>
    </w:p>
    <w:p w:rsidR="007A6D02" w:rsidRPr="003B235D" w:rsidRDefault="007A6D02" w:rsidP="0093081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Postanowienia</w:t>
      </w:r>
      <w:r w:rsidRPr="003B235D">
        <w:rPr>
          <w:rFonts w:ascii="Times New Roman" w:hAnsi="Times New Roman"/>
          <w:b/>
          <w:bCs/>
          <w:sz w:val="26"/>
          <w:szCs w:val="26"/>
        </w:rPr>
        <w:t xml:space="preserve"> ogólne</w:t>
      </w:r>
    </w:p>
    <w:p w:rsidR="007A6D02" w:rsidRPr="003B235D" w:rsidRDefault="007A6D02" w:rsidP="00B52F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7A6D02" w:rsidRPr="003B235D" w:rsidRDefault="007A6D02" w:rsidP="00B52F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1.</w:t>
      </w:r>
      <w:r w:rsidRPr="003B235D">
        <w:rPr>
          <w:rFonts w:ascii="Times New Roman" w:hAnsi="Times New Roman"/>
          <w:b/>
          <w:sz w:val="24"/>
          <w:szCs w:val="24"/>
        </w:rPr>
        <w:t xml:space="preserve"> </w:t>
      </w:r>
      <w:r w:rsidRPr="003B235D">
        <w:rPr>
          <w:rFonts w:ascii="Times New Roman" w:hAnsi="Times New Roman"/>
          <w:sz w:val="24"/>
          <w:szCs w:val="24"/>
        </w:rPr>
        <w:t>Regulamin niniejszy zgodnie z art. 4 ust. 2 ustawy z dnia 13 września 1996 r. o utrzymaniu czystości i porządku w gminach (Dz. U. z 2012 r. poz. 391)</w:t>
      </w:r>
      <w:r w:rsidRPr="003B235D">
        <w:rPr>
          <w:rFonts w:ascii="Times New Roman" w:hAnsi="Times New Roman"/>
          <w:b/>
          <w:sz w:val="24"/>
          <w:szCs w:val="24"/>
        </w:rPr>
        <w:t xml:space="preserve"> </w:t>
      </w:r>
      <w:r w:rsidRPr="003B235D">
        <w:rPr>
          <w:rFonts w:ascii="Times New Roman" w:hAnsi="Times New Roman"/>
          <w:sz w:val="24"/>
          <w:szCs w:val="24"/>
        </w:rPr>
        <w:t xml:space="preserve">określa szczegółowe zasady utrzymania czystości i porządku na terenie gminy </w:t>
      </w:r>
      <w:r>
        <w:rPr>
          <w:rFonts w:ascii="Times New Roman" w:hAnsi="Times New Roman"/>
          <w:sz w:val="24"/>
          <w:szCs w:val="24"/>
        </w:rPr>
        <w:t>Stara Kornica</w:t>
      </w:r>
      <w:r w:rsidRPr="003B235D">
        <w:rPr>
          <w:rFonts w:ascii="Times New Roman" w:hAnsi="Times New Roman"/>
          <w:sz w:val="24"/>
          <w:szCs w:val="24"/>
        </w:rPr>
        <w:t>, dotyczące:</w:t>
      </w:r>
    </w:p>
    <w:p w:rsidR="007A6D02" w:rsidRPr="003B235D" w:rsidRDefault="007A6D02" w:rsidP="00930811">
      <w:pPr>
        <w:tabs>
          <w:tab w:val="right" w:pos="692"/>
          <w:tab w:val="left" w:pos="81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1)</w:t>
      </w:r>
      <w:r w:rsidRPr="003B235D">
        <w:rPr>
          <w:rFonts w:ascii="Times New Roman" w:hAnsi="Times New Roman"/>
          <w:sz w:val="24"/>
          <w:szCs w:val="24"/>
        </w:rPr>
        <w:tab/>
        <w:t xml:space="preserve"> wymagań w zakresie utrzymania czystości i porządku na terenie nieruchomości, obejmujących:</w:t>
      </w:r>
    </w:p>
    <w:p w:rsidR="007A6D02" w:rsidRPr="003B235D" w:rsidRDefault="007A6D02" w:rsidP="00930811">
      <w:pPr>
        <w:tabs>
          <w:tab w:val="left" w:pos="1360"/>
        </w:tabs>
        <w:spacing w:after="0" w:line="360" w:lineRule="auto"/>
        <w:ind w:left="680" w:hanging="273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a)</w:t>
      </w:r>
      <w:r w:rsidRPr="003B235D">
        <w:rPr>
          <w:rFonts w:ascii="Times New Roman" w:hAnsi="Times New Roman"/>
          <w:sz w:val="24"/>
          <w:szCs w:val="24"/>
        </w:rPr>
        <w:tab/>
        <w:t xml:space="preserve">prowadzenie we wskazanym zakresie selektywnego zbierania i odbierania odpadów komunalnych, w tym powstających w gospodarstwach domowych przeterminowanych leków i chemikaliów, zużytych baterii i akumulatorów, zużytego sprzętu elektrycznego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B235D">
        <w:rPr>
          <w:rFonts w:ascii="Times New Roman" w:hAnsi="Times New Roman"/>
          <w:sz w:val="24"/>
          <w:szCs w:val="24"/>
        </w:rPr>
        <w:t xml:space="preserve">i elektronicznego, mebli i innych odpadów wielkogabarytowych, odpadów budowlanych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B235D">
        <w:rPr>
          <w:rFonts w:ascii="Times New Roman" w:hAnsi="Times New Roman"/>
          <w:sz w:val="24"/>
          <w:szCs w:val="24"/>
        </w:rPr>
        <w:t>i rozbiórkowych oraz zużytych opon, a także odpadów zielonych,</w:t>
      </w:r>
    </w:p>
    <w:p w:rsidR="007A6D02" w:rsidRPr="003B235D" w:rsidRDefault="007A6D02" w:rsidP="00930811">
      <w:pPr>
        <w:tabs>
          <w:tab w:val="left" w:pos="1360"/>
        </w:tabs>
        <w:spacing w:after="0" w:line="360" w:lineRule="auto"/>
        <w:ind w:left="680" w:hanging="273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b)</w:t>
      </w:r>
      <w:r w:rsidRPr="003B235D">
        <w:rPr>
          <w:rFonts w:ascii="Times New Roman" w:hAnsi="Times New Roman"/>
          <w:sz w:val="24"/>
          <w:szCs w:val="24"/>
        </w:rPr>
        <w:tab/>
        <w:t>uprzątanie błota, śniegu, lodu i innych zanieczyszczeń z części nieruchomości służących do użytku publicznego,</w:t>
      </w:r>
    </w:p>
    <w:p w:rsidR="007A6D02" w:rsidRPr="003B235D" w:rsidRDefault="007A6D02" w:rsidP="00930811">
      <w:pPr>
        <w:tabs>
          <w:tab w:val="left" w:pos="1360"/>
        </w:tabs>
        <w:spacing w:after="0" w:line="360" w:lineRule="auto"/>
        <w:ind w:left="680" w:hanging="273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c)</w:t>
      </w:r>
      <w:r w:rsidRPr="003B235D">
        <w:rPr>
          <w:rFonts w:ascii="Times New Roman" w:hAnsi="Times New Roman"/>
          <w:sz w:val="24"/>
          <w:szCs w:val="24"/>
        </w:rPr>
        <w:tab/>
        <w:t>mycie i naprawy pojazdów samochodowych poza myjniami i warsztatami naprawczymi;</w:t>
      </w:r>
    </w:p>
    <w:p w:rsidR="007A6D02" w:rsidRPr="003B235D" w:rsidRDefault="007A6D02" w:rsidP="00930811">
      <w:pPr>
        <w:tabs>
          <w:tab w:val="right" w:pos="692"/>
          <w:tab w:val="left" w:pos="81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2)</w:t>
      </w:r>
      <w:r w:rsidRPr="003B235D">
        <w:rPr>
          <w:rFonts w:ascii="Times New Roman" w:hAnsi="Times New Roman"/>
          <w:sz w:val="24"/>
          <w:szCs w:val="24"/>
        </w:rPr>
        <w:tab/>
        <w:t xml:space="preserve"> rodzaju i minimalnej pojemności pojemników przeznaczonych do zbierania odpadów komunalnych na terenie nieruchomości oraz na drogach publicznych, warunków rozmieszczania tych p</w:t>
      </w:r>
      <w:r>
        <w:rPr>
          <w:rFonts w:ascii="Times New Roman" w:hAnsi="Times New Roman"/>
          <w:sz w:val="24"/>
          <w:szCs w:val="24"/>
        </w:rPr>
        <w:t xml:space="preserve">ojemników i ich utrzymania </w:t>
      </w:r>
      <w:r w:rsidRPr="003B235D">
        <w:rPr>
          <w:rFonts w:ascii="Times New Roman" w:hAnsi="Times New Roman"/>
          <w:sz w:val="24"/>
          <w:szCs w:val="24"/>
        </w:rPr>
        <w:t>w odpowiednim stanie sanitarnym, porządkowym i technicznym, przy uwzględnieniu;</w:t>
      </w:r>
    </w:p>
    <w:p w:rsidR="007A6D02" w:rsidRPr="003B235D" w:rsidRDefault="007A6D02" w:rsidP="00930811">
      <w:pPr>
        <w:tabs>
          <w:tab w:val="right" w:pos="692"/>
          <w:tab w:val="left" w:pos="816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a) średniej ilości odpadów komunalnych wytwarzanych w gospodarstwach domowych bądź w innych źródłach,</w:t>
      </w:r>
    </w:p>
    <w:p w:rsidR="007A6D02" w:rsidRPr="003B235D" w:rsidRDefault="007A6D02" w:rsidP="00930811">
      <w:pPr>
        <w:tabs>
          <w:tab w:val="right" w:pos="692"/>
          <w:tab w:val="left" w:pos="816"/>
        </w:tabs>
        <w:spacing w:after="0" w:line="360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b) liczby osób korzystających z tych pojemników;</w:t>
      </w:r>
    </w:p>
    <w:p w:rsidR="007A6D02" w:rsidRPr="003B235D" w:rsidRDefault="007A6D02" w:rsidP="00930811">
      <w:pPr>
        <w:tabs>
          <w:tab w:val="right" w:pos="692"/>
          <w:tab w:val="left" w:pos="81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ab/>
        <w:t xml:space="preserve">częstotliwości </w:t>
      </w:r>
      <w:r w:rsidRPr="003B235D">
        <w:rPr>
          <w:rFonts w:ascii="Times New Roman" w:hAnsi="Times New Roman"/>
          <w:sz w:val="24"/>
          <w:szCs w:val="24"/>
        </w:rPr>
        <w:t>i sposobu pozbywania się odpadów komunalnych i nieczystości ciekłych z terenu nieruchomości oraz     z terenów przeznaczonych do użytku publicznego;</w:t>
      </w:r>
    </w:p>
    <w:p w:rsidR="007A6D02" w:rsidRPr="003B235D" w:rsidRDefault="007A6D02" w:rsidP="00930811">
      <w:pPr>
        <w:tabs>
          <w:tab w:val="right" w:pos="692"/>
          <w:tab w:val="left" w:pos="81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4)</w:t>
      </w:r>
      <w:r w:rsidRPr="003B235D">
        <w:rPr>
          <w:rFonts w:ascii="Times New Roman" w:hAnsi="Times New Roman"/>
          <w:sz w:val="24"/>
          <w:szCs w:val="24"/>
        </w:rPr>
        <w:tab/>
        <w:t xml:space="preserve"> innych wymagań wynikających z wojewódzkiego planu gospodarki odpadami;</w:t>
      </w:r>
    </w:p>
    <w:p w:rsidR="007A6D02" w:rsidRPr="003B235D" w:rsidRDefault="007A6D02" w:rsidP="00930811">
      <w:pPr>
        <w:tabs>
          <w:tab w:val="right" w:pos="692"/>
          <w:tab w:val="left" w:pos="81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5)</w:t>
      </w:r>
      <w:r w:rsidRPr="003B235D">
        <w:rPr>
          <w:rFonts w:ascii="Times New Roman" w:hAnsi="Times New Roman"/>
          <w:sz w:val="24"/>
          <w:szCs w:val="24"/>
        </w:rPr>
        <w:tab/>
        <w:t xml:space="preserve"> obowiązków osób utrzymujących zwierzęta domowe, mających na celu ochronę przed zagrożeniem lub uciążliwością dla ludzi oraz przed zanieczyszczeniem terenów przeznaczonych do wspólnego użytku;</w:t>
      </w:r>
    </w:p>
    <w:p w:rsidR="007A6D02" w:rsidRPr="003B235D" w:rsidRDefault="007A6D02" w:rsidP="00930811">
      <w:pPr>
        <w:tabs>
          <w:tab w:val="right" w:pos="692"/>
          <w:tab w:val="left" w:pos="81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6)</w:t>
      </w:r>
      <w:r w:rsidRPr="003B235D">
        <w:rPr>
          <w:rFonts w:ascii="Times New Roman" w:hAnsi="Times New Roman"/>
          <w:sz w:val="24"/>
          <w:szCs w:val="24"/>
        </w:rPr>
        <w:tab/>
        <w:t xml:space="preserve"> wymagań utrzymywania zwierząt gospodarskich na terenach wyłączonych z produkcji rolniczej, w tym także zakazu ich utrzymywania na określonych obszarach lub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B235D">
        <w:rPr>
          <w:rFonts w:ascii="Times New Roman" w:hAnsi="Times New Roman"/>
          <w:sz w:val="24"/>
          <w:szCs w:val="24"/>
        </w:rPr>
        <w:t>w poszczególnych nieruchomościach;</w:t>
      </w:r>
    </w:p>
    <w:p w:rsidR="007A6D02" w:rsidRPr="00B52FB0" w:rsidRDefault="007A6D02" w:rsidP="00B52FB0">
      <w:pPr>
        <w:tabs>
          <w:tab w:val="right" w:pos="692"/>
          <w:tab w:val="left" w:pos="81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7) </w:t>
      </w:r>
      <w:r w:rsidRPr="003B235D">
        <w:rPr>
          <w:rFonts w:ascii="Times New Roman" w:hAnsi="Times New Roman"/>
          <w:sz w:val="24"/>
          <w:szCs w:val="24"/>
        </w:rPr>
        <w:tab/>
        <w:t>wyznaczania obszarów podlegających obowiązkowej deratyzacji i terminów jej przeprowadzania.</w:t>
      </w:r>
    </w:p>
    <w:p w:rsidR="007A6D02" w:rsidRPr="003B235D" w:rsidRDefault="007A6D02" w:rsidP="008C50E2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B235D">
        <w:rPr>
          <w:rFonts w:ascii="Times New Roman" w:hAnsi="Times New Roman"/>
          <w:b/>
          <w:sz w:val="26"/>
          <w:szCs w:val="26"/>
        </w:rPr>
        <w:t>Rozdział 2</w:t>
      </w:r>
    </w:p>
    <w:p w:rsidR="007A6D02" w:rsidRDefault="007A6D02" w:rsidP="008C50E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B235D">
        <w:rPr>
          <w:rFonts w:ascii="Times New Roman" w:hAnsi="Times New Roman"/>
          <w:b/>
          <w:sz w:val="26"/>
          <w:szCs w:val="26"/>
        </w:rPr>
        <w:t>Wymagania w zakresie utrzymania czystości i porządku na terenie nieruchomości</w:t>
      </w:r>
    </w:p>
    <w:p w:rsidR="007A6D02" w:rsidRDefault="007A6D02" w:rsidP="008C50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7A6D02" w:rsidRPr="007477B0" w:rsidRDefault="007A6D02" w:rsidP="00170BF0">
      <w:pPr>
        <w:pStyle w:val="Brakstyluakapitowego"/>
        <w:widowControl/>
        <w:numPr>
          <w:ilvl w:val="0"/>
          <w:numId w:val="45"/>
        </w:numPr>
        <w:tabs>
          <w:tab w:val="clear" w:pos="644"/>
          <w:tab w:val="num" w:pos="360"/>
        </w:tabs>
        <w:spacing w:line="360" w:lineRule="auto"/>
        <w:ind w:left="360"/>
        <w:jc w:val="both"/>
      </w:pPr>
      <w:r w:rsidRPr="007477B0">
        <w:t>Właściciele nieruchomości obowiązani są do pro</w:t>
      </w:r>
      <w:r>
        <w:t xml:space="preserve">wadzenia selektywnego zbierania </w:t>
      </w:r>
      <w:r w:rsidRPr="007477B0">
        <w:t>powstających odpadów, a  odbierający odpady do odbierania następujących rodzajów odpadów:</w:t>
      </w:r>
    </w:p>
    <w:p w:rsidR="007A6D02" w:rsidRPr="007477B0" w:rsidRDefault="007A6D02" w:rsidP="00E31603">
      <w:pPr>
        <w:pStyle w:val="Brakstyluakapitowego"/>
        <w:widowControl/>
        <w:spacing w:line="360" w:lineRule="auto"/>
        <w:ind w:left="680" w:hanging="340"/>
        <w:jc w:val="both"/>
        <w:rPr>
          <w:spacing w:val="-4"/>
        </w:rPr>
      </w:pPr>
      <w:r w:rsidRPr="007477B0">
        <w:rPr>
          <w:spacing w:val="-4"/>
        </w:rPr>
        <w:t>1)</w:t>
      </w:r>
      <w:r w:rsidRPr="007477B0">
        <w:rPr>
          <w:spacing w:val="-4"/>
        </w:rPr>
        <w:tab/>
        <w:t>niesegregowanych (zmieszanych) odpadów komunalnych, z zastrzeżeniem pkt 2</w:t>
      </w:r>
      <w:r w:rsidRPr="007477B0">
        <w:rPr>
          <w:spacing w:val="-4"/>
        </w:rPr>
        <w:noBreakHyphen/>
        <w:t>14,</w:t>
      </w:r>
    </w:p>
    <w:p w:rsidR="007A6D02" w:rsidRPr="007477B0" w:rsidRDefault="007A6D02" w:rsidP="00E31603">
      <w:pPr>
        <w:pStyle w:val="Brakstyluakapitowego"/>
        <w:widowControl/>
        <w:spacing w:line="360" w:lineRule="auto"/>
        <w:ind w:left="680" w:hanging="340"/>
        <w:jc w:val="both"/>
      </w:pPr>
      <w:r w:rsidRPr="007477B0">
        <w:t>2)</w:t>
      </w:r>
      <w:r w:rsidRPr="007477B0">
        <w:tab/>
        <w:t>przeterminowanych leków i chemikaliów,</w:t>
      </w:r>
    </w:p>
    <w:p w:rsidR="007A6D02" w:rsidRPr="007477B0" w:rsidRDefault="007A6D02" w:rsidP="00E31603">
      <w:pPr>
        <w:pStyle w:val="Brakstyluakapitowego"/>
        <w:widowControl/>
        <w:spacing w:line="360" w:lineRule="auto"/>
        <w:ind w:left="680" w:hanging="340"/>
        <w:jc w:val="both"/>
      </w:pPr>
      <w:r w:rsidRPr="007477B0">
        <w:t>3)</w:t>
      </w:r>
      <w:r w:rsidRPr="007477B0">
        <w:tab/>
        <w:t>zużytych baterii i akumulatorów,</w:t>
      </w:r>
    </w:p>
    <w:p w:rsidR="007A6D02" w:rsidRPr="007477B0" w:rsidRDefault="007A6D02" w:rsidP="00E31603">
      <w:pPr>
        <w:pStyle w:val="Brakstyluakapitowego"/>
        <w:widowControl/>
        <w:spacing w:line="360" w:lineRule="auto"/>
        <w:ind w:left="680" w:hanging="340"/>
        <w:jc w:val="both"/>
      </w:pPr>
      <w:r w:rsidRPr="007477B0">
        <w:t>4)</w:t>
      </w:r>
      <w:r w:rsidRPr="007477B0">
        <w:tab/>
        <w:t>zużytego sprzętu elektrycznego i elektronicznego,</w:t>
      </w:r>
    </w:p>
    <w:p w:rsidR="007A6D02" w:rsidRPr="007477B0" w:rsidRDefault="007A6D02" w:rsidP="00E31603">
      <w:pPr>
        <w:pStyle w:val="Brakstyluakapitowego"/>
        <w:widowControl/>
        <w:spacing w:line="360" w:lineRule="auto"/>
        <w:ind w:left="680" w:hanging="340"/>
        <w:jc w:val="both"/>
      </w:pPr>
      <w:r w:rsidRPr="007477B0">
        <w:t>5)</w:t>
      </w:r>
      <w:r w:rsidRPr="007477B0">
        <w:tab/>
        <w:t>mebli i innych odpadów wielkogabarytowych,</w:t>
      </w:r>
    </w:p>
    <w:p w:rsidR="007A6D02" w:rsidRPr="007477B0" w:rsidRDefault="007A6D02" w:rsidP="00E31603">
      <w:pPr>
        <w:pStyle w:val="Brakstyluakapitowego"/>
        <w:widowControl/>
        <w:spacing w:line="360" w:lineRule="auto"/>
        <w:ind w:left="680" w:hanging="340"/>
        <w:jc w:val="both"/>
      </w:pPr>
      <w:r w:rsidRPr="007477B0">
        <w:t>6)</w:t>
      </w:r>
      <w:r w:rsidRPr="007477B0">
        <w:tab/>
        <w:t>odpadów budowlanych i rozbiórkowych,</w:t>
      </w:r>
    </w:p>
    <w:p w:rsidR="007A6D02" w:rsidRPr="007477B0" w:rsidRDefault="007A6D02" w:rsidP="00E31603">
      <w:pPr>
        <w:pStyle w:val="Brakstyluakapitowego"/>
        <w:widowControl/>
        <w:spacing w:line="360" w:lineRule="auto"/>
        <w:ind w:left="680" w:hanging="340"/>
        <w:jc w:val="both"/>
      </w:pPr>
      <w:r w:rsidRPr="007477B0">
        <w:t>7)</w:t>
      </w:r>
      <w:r w:rsidRPr="007477B0">
        <w:tab/>
        <w:t>zużytych opon,</w:t>
      </w:r>
    </w:p>
    <w:p w:rsidR="007A6D02" w:rsidRPr="007477B0" w:rsidRDefault="007A6D02" w:rsidP="00E31603">
      <w:pPr>
        <w:pStyle w:val="Brakstyluakapitowego"/>
        <w:widowControl/>
        <w:spacing w:line="360" w:lineRule="auto"/>
        <w:ind w:left="680" w:hanging="340"/>
        <w:jc w:val="both"/>
      </w:pPr>
      <w:r w:rsidRPr="007477B0">
        <w:t>8)</w:t>
      </w:r>
      <w:r w:rsidRPr="007477B0">
        <w:tab/>
        <w:t>odpadów ulegających biodegradacji w tym odpadów opakowani</w:t>
      </w:r>
      <w:r>
        <w:t>owych ulegających biodegradacji oraz odpady  zielone</w:t>
      </w:r>
      <w:r w:rsidRPr="007477B0">
        <w:t>,</w:t>
      </w:r>
    </w:p>
    <w:p w:rsidR="007A6D02" w:rsidRPr="007477B0" w:rsidRDefault="007A6D02" w:rsidP="00E31603">
      <w:pPr>
        <w:pStyle w:val="Brakstyluakapitowego"/>
        <w:widowControl/>
        <w:spacing w:line="360" w:lineRule="auto"/>
        <w:ind w:left="680" w:hanging="340"/>
        <w:jc w:val="both"/>
      </w:pPr>
      <w:r w:rsidRPr="007477B0">
        <w:t>9)</w:t>
      </w:r>
      <w:r w:rsidRPr="007477B0">
        <w:tab/>
        <w:t>pap</w:t>
      </w:r>
      <w:r>
        <w:t>ieru i tektury,</w:t>
      </w:r>
    </w:p>
    <w:p w:rsidR="007A6D02" w:rsidRPr="007477B0" w:rsidRDefault="007A6D02" w:rsidP="00E31603">
      <w:pPr>
        <w:pStyle w:val="Brakstyluakapitowego"/>
        <w:widowControl/>
        <w:spacing w:line="360" w:lineRule="auto"/>
        <w:ind w:left="680" w:hanging="340"/>
        <w:jc w:val="both"/>
      </w:pPr>
      <w:r w:rsidRPr="007477B0">
        <w:t>10) szkła,</w:t>
      </w:r>
    </w:p>
    <w:p w:rsidR="007A6D02" w:rsidRPr="007477B0" w:rsidRDefault="007A6D02" w:rsidP="00E31603">
      <w:pPr>
        <w:pStyle w:val="Brakstyluakapitowego"/>
        <w:widowControl/>
        <w:spacing w:line="360" w:lineRule="auto"/>
        <w:ind w:left="680" w:hanging="340"/>
        <w:jc w:val="both"/>
      </w:pPr>
      <w:r w:rsidRPr="007477B0">
        <w:t>11) opakowań wielomateriałowych,</w:t>
      </w:r>
    </w:p>
    <w:p w:rsidR="007A6D02" w:rsidRPr="007477B0" w:rsidRDefault="007A6D02" w:rsidP="00E31603">
      <w:pPr>
        <w:pStyle w:val="Brakstyluakapitowego"/>
        <w:widowControl/>
        <w:spacing w:line="360" w:lineRule="auto"/>
        <w:ind w:left="680" w:hanging="340"/>
        <w:jc w:val="both"/>
      </w:pPr>
      <w:r w:rsidRPr="007477B0">
        <w:t>12) tworzyw sztucznych,</w:t>
      </w:r>
    </w:p>
    <w:p w:rsidR="007A6D02" w:rsidRPr="007477B0" w:rsidRDefault="007A6D02" w:rsidP="00E31603">
      <w:pPr>
        <w:pStyle w:val="Brakstyluakapitowego"/>
        <w:widowControl/>
        <w:spacing w:line="360" w:lineRule="auto"/>
        <w:ind w:left="680" w:hanging="340"/>
        <w:jc w:val="both"/>
      </w:pPr>
      <w:r w:rsidRPr="007477B0">
        <w:t>1</w:t>
      </w:r>
      <w:r>
        <w:t>3</w:t>
      </w:r>
      <w:r w:rsidRPr="007477B0">
        <w:t>) metali.</w:t>
      </w:r>
    </w:p>
    <w:p w:rsidR="007A6D02" w:rsidRPr="007477B0" w:rsidRDefault="007A6D02" w:rsidP="00E31603">
      <w:pPr>
        <w:pStyle w:val="Brakstyluakapitowego"/>
        <w:widowControl/>
        <w:spacing w:line="360" w:lineRule="auto"/>
        <w:ind w:left="340" w:hanging="340"/>
        <w:jc w:val="both"/>
      </w:pPr>
      <w:r w:rsidRPr="007477B0">
        <w:t>2.</w:t>
      </w:r>
      <w:r w:rsidRPr="007477B0">
        <w:tab/>
        <w:t>Odpady, o których mowa w ust. 1, właściciele nieruchomości obowiązani są zbierać i gromadzić w terminie niezwłocznym od chwili ich powstania.</w:t>
      </w:r>
    </w:p>
    <w:p w:rsidR="007A6D02" w:rsidRDefault="007A6D02" w:rsidP="00C23C1C">
      <w:pPr>
        <w:pStyle w:val="Brakstyluakapitowego"/>
        <w:widowControl/>
        <w:spacing w:line="360" w:lineRule="auto"/>
        <w:ind w:left="340" w:hanging="340"/>
        <w:jc w:val="both"/>
      </w:pPr>
      <w:r w:rsidRPr="007477B0">
        <w:t>3.</w:t>
      </w:r>
      <w:r w:rsidRPr="007477B0">
        <w:tab/>
        <w:t xml:space="preserve">Odpady określone w ust. 1 </w:t>
      </w:r>
      <w:r>
        <w:t>pkt 1 oddawane</w:t>
      </w:r>
      <w:r w:rsidRPr="007477B0">
        <w:t xml:space="preserve"> są w sposób gwarantujący ich niezmieszanie z innymi rodzajami odpadów zbieranych selektywnie. Odpady te należy </w:t>
      </w:r>
      <w:r>
        <w:t>oddawać</w:t>
      </w:r>
      <w:r w:rsidRPr="007477B0">
        <w:t xml:space="preserve"> z częstotliwością okre</w:t>
      </w:r>
      <w:r>
        <w:t>śloną w rozdziale 4.</w:t>
      </w:r>
    </w:p>
    <w:p w:rsidR="007A6D02" w:rsidRDefault="007A6D02" w:rsidP="000208AA">
      <w:pPr>
        <w:pStyle w:val="Brakstyluakapitowego"/>
        <w:widowControl/>
        <w:spacing w:line="360" w:lineRule="auto"/>
        <w:ind w:left="340" w:hanging="340"/>
        <w:jc w:val="center"/>
        <w:rPr>
          <w:b/>
        </w:rPr>
      </w:pPr>
      <w:r w:rsidRPr="001A4FBC">
        <w:rPr>
          <w:b/>
        </w:rPr>
        <w:t>§ 3</w:t>
      </w:r>
    </w:p>
    <w:p w:rsidR="007A6D02" w:rsidRPr="000208AA" w:rsidRDefault="007A6D02" w:rsidP="000208AA">
      <w:pPr>
        <w:pStyle w:val="Brakstyluakapitowego"/>
        <w:widowControl/>
        <w:spacing w:line="360" w:lineRule="auto"/>
        <w:ind w:left="340" w:hanging="340"/>
        <w:rPr>
          <w:b/>
        </w:rPr>
      </w:pPr>
      <w:r>
        <w:t>Właściciele nieruchomości zapewniają utrzymanie czystości i porządku poprzez:</w:t>
      </w:r>
    </w:p>
    <w:p w:rsidR="007A6D02" w:rsidRDefault="007A6D02" w:rsidP="001A4FBC">
      <w:pPr>
        <w:pStyle w:val="Brakstyluakapitowego"/>
        <w:widowControl/>
        <w:numPr>
          <w:ilvl w:val="0"/>
          <w:numId w:val="15"/>
        </w:numPr>
        <w:spacing w:line="360" w:lineRule="auto"/>
        <w:ind w:left="697" w:hanging="357"/>
        <w:jc w:val="both"/>
      </w:pPr>
      <w:r>
        <w:t>wyposażenie nieruchomości w pojemniki lub worki służące do zbierania odpadów komunalnych, oddzielnie dla każdego rodzaju odpadów oraz utrzymanie tych pojemników w odpowiednim stanie sanitarnym, porządkowym i technicznym,</w:t>
      </w:r>
    </w:p>
    <w:p w:rsidR="007A6D02" w:rsidRDefault="007A6D02" w:rsidP="001A4FBC">
      <w:pPr>
        <w:pStyle w:val="Brakstyluakapitowego"/>
        <w:widowControl/>
        <w:numPr>
          <w:ilvl w:val="0"/>
          <w:numId w:val="15"/>
        </w:numPr>
        <w:spacing w:line="360" w:lineRule="auto"/>
        <w:ind w:left="697" w:hanging="357"/>
        <w:jc w:val="both"/>
      </w:pPr>
      <w:r>
        <w:t xml:space="preserve">zbieranie powstałych na terenie nieruchomości odpadów komunalnych zgodnie                    z wymaganiami określonymi w regulaminie oraz przekazywanie ich zgodnie                  z harmonogramem lub w inny sposób określony w regulaminie, </w:t>
      </w:r>
    </w:p>
    <w:p w:rsidR="007A6D02" w:rsidRDefault="007A6D02" w:rsidP="001A4FBC">
      <w:pPr>
        <w:pStyle w:val="Brakstyluakapitowego"/>
        <w:widowControl/>
        <w:numPr>
          <w:ilvl w:val="0"/>
          <w:numId w:val="15"/>
        </w:numPr>
        <w:spacing w:line="360" w:lineRule="auto"/>
        <w:ind w:left="697" w:hanging="357"/>
        <w:jc w:val="both"/>
      </w:pPr>
      <w:r>
        <w:t>gromadzenie nieczystości ciekłych w zbiornikach bezodpływowych.</w:t>
      </w:r>
    </w:p>
    <w:p w:rsidR="007A6D02" w:rsidRDefault="007A6D02" w:rsidP="000208AA">
      <w:pPr>
        <w:pStyle w:val="Brakstyluakapitowego"/>
        <w:widowControl/>
        <w:spacing w:line="360" w:lineRule="auto"/>
        <w:ind w:left="340" w:hanging="340"/>
        <w:jc w:val="center"/>
        <w:rPr>
          <w:b/>
        </w:rPr>
      </w:pPr>
    </w:p>
    <w:p w:rsidR="007A6D02" w:rsidRDefault="007A6D02" w:rsidP="000208AA">
      <w:pPr>
        <w:pStyle w:val="Brakstyluakapitowego"/>
        <w:widowControl/>
        <w:spacing w:line="360" w:lineRule="auto"/>
        <w:ind w:left="340" w:hanging="340"/>
        <w:jc w:val="center"/>
        <w:rPr>
          <w:b/>
        </w:rPr>
      </w:pPr>
      <w:r w:rsidRPr="001A4FBC">
        <w:rPr>
          <w:b/>
        </w:rPr>
        <w:t>§</w:t>
      </w:r>
      <w:r>
        <w:rPr>
          <w:b/>
        </w:rPr>
        <w:t xml:space="preserve"> 4</w:t>
      </w:r>
    </w:p>
    <w:p w:rsidR="007A6D02" w:rsidRDefault="007A6D02" w:rsidP="00FA02F3">
      <w:pPr>
        <w:pStyle w:val="Brakstyluakapitowego"/>
        <w:widowControl/>
        <w:spacing w:line="360" w:lineRule="auto"/>
        <w:jc w:val="both"/>
        <w:rPr>
          <w:b/>
        </w:rPr>
      </w:pPr>
      <w:r>
        <w:rPr>
          <w:sz w:val="23"/>
          <w:szCs w:val="23"/>
        </w:rPr>
        <w:t>Uprzątnięcie błota, śniegu, lodu i innych zanieczyszczeń z chodników położonych wzdłuż nieruchomości, przy czym za taki chodnik uznaje się wydzieloną część drogi publicznej służącą dla ruchu pieszego położoną bezpośrednio przy granicy nieruchomości; właściciel nieruchomości nie jest obowiązany do uprzątnięcia chodnika, na którym jest dopuszczony płatny postój lub parkowanie pojazdów samochodowych.</w:t>
      </w:r>
    </w:p>
    <w:p w:rsidR="007A6D02" w:rsidRDefault="007A6D02" w:rsidP="00E256C6">
      <w:pPr>
        <w:pStyle w:val="Brakstyluakapitowego"/>
        <w:widowControl/>
        <w:spacing w:line="360" w:lineRule="auto"/>
        <w:jc w:val="center"/>
        <w:rPr>
          <w:b/>
        </w:rPr>
      </w:pPr>
      <w:r w:rsidRPr="001A4FBC">
        <w:rPr>
          <w:b/>
        </w:rPr>
        <w:t>§</w:t>
      </w:r>
      <w:r>
        <w:rPr>
          <w:b/>
        </w:rPr>
        <w:t xml:space="preserve"> 5</w:t>
      </w:r>
    </w:p>
    <w:p w:rsidR="007A6D02" w:rsidRPr="00CD26E5" w:rsidRDefault="007A6D02" w:rsidP="00CD26E5">
      <w:pPr>
        <w:pStyle w:val="ListParagraph"/>
        <w:numPr>
          <w:ilvl w:val="3"/>
          <w:numId w:val="16"/>
        </w:numPr>
        <w:autoSpaceDE w:val="0"/>
        <w:autoSpaceDN w:val="0"/>
        <w:adjustRightInd w:val="0"/>
        <w:spacing w:after="0" w:line="36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E256C6">
        <w:rPr>
          <w:rFonts w:ascii="Times New Roman" w:hAnsi="Times New Roman"/>
          <w:sz w:val="24"/>
          <w:szCs w:val="24"/>
        </w:rPr>
        <w:t>Mycie pojazdów samochodowych poza myjniami może odbywać się pod warunkiem:</w:t>
      </w:r>
    </w:p>
    <w:p w:rsidR="007A6D02" w:rsidRPr="00CD26E5" w:rsidRDefault="007A6D02" w:rsidP="00CD26E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08" w:hanging="454"/>
        <w:jc w:val="both"/>
        <w:rPr>
          <w:rFonts w:ascii="Times New Roman" w:hAnsi="Times New Roman"/>
          <w:sz w:val="24"/>
          <w:szCs w:val="24"/>
        </w:rPr>
      </w:pPr>
      <w:r w:rsidRPr="00CD26E5">
        <w:rPr>
          <w:rFonts w:ascii="Times New Roman" w:hAnsi="Times New Roman"/>
          <w:sz w:val="24"/>
          <w:szCs w:val="24"/>
        </w:rPr>
        <w:t>mycia na wydzielonych, utwardzonych częściach nieruchomości oraz przy użyciu środków ulegających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6E5">
        <w:rPr>
          <w:rFonts w:ascii="Times New Roman" w:hAnsi="Times New Roman"/>
          <w:sz w:val="24"/>
          <w:szCs w:val="24"/>
        </w:rPr>
        <w:t>biodegradacji;</w:t>
      </w:r>
    </w:p>
    <w:p w:rsidR="007A6D02" w:rsidRPr="00CD26E5" w:rsidRDefault="007A6D02" w:rsidP="00CD26E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08" w:hanging="454"/>
        <w:jc w:val="both"/>
        <w:rPr>
          <w:rFonts w:ascii="Times New Roman" w:hAnsi="Times New Roman"/>
          <w:sz w:val="24"/>
          <w:szCs w:val="24"/>
        </w:rPr>
      </w:pPr>
      <w:r w:rsidRPr="00CD26E5">
        <w:rPr>
          <w:rFonts w:ascii="Times New Roman" w:hAnsi="Times New Roman"/>
          <w:sz w:val="24"/>
          <w:szCs w:val="24"/>
        </w:rPr>
        <w:t>odprowadzania powstających ścieków do kanalizacji sanitarnej, zbiornika bezodpływowego lub kanalizacji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6E5">
        <w:rPr>
          <w:rFonts w:ascii="Times New Roman" w:hAnsi="Times New Roman"/>
          <w:sz w:val="24"/>
          <w:szCs w:val="24"/>
        </w:rPr>
        <w:t>deszczowej.</w:t>
      </w:r>
    </w:p>
    <w:p w:rsidR="007A6D02" w:rsidRPr="00CD26E5" w:rsidRDefault="007A6D02" w:rsidP="00CD26E5">
      <w:pPr>
        <w:pStyle w:val="ListParagraph"/>
        <w:numPr>
          <w:ilvl w:val="3"/>
          <w:numId w:val="16"/>
        </w:numPr>
        <w:autoSpaceDE w:val="0"/>
        <w:autoSpaceDN w:val="0"/>
        <w:adjustRightInd w:val="0"/>
        <w:spacing w:after="0" w:line="36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CD26E5">
        <w:rPr>
          <w:rFonts w:ascii="Times New Roman" w:hAnsi="Times New Roman"/>
          <w:sz w:val="24"/>
          <w:szCs w:val="24"/>
        </w:rPr>
        <w:t>Naprawa pojazdów samochodowych poza</w:t>
      </w:r>
      <w:r>
        <w:rPr>
          <w:rFonts w:ascii="Times New Roman" w:hAnsi="Times New Roman"/>
          <w:sz w:val="24"/>
          <w:szCs w:val="24"/>
        </w:rPr>
        <w:t xml:space="preserve"> warsztatami samochodowymi może </w:t>
      </w:r>
      <w:r w:rsidRPr="00CD26E5">
        <w:rPr>
          <w:rFonts w:ascii="Times New Roman" w:hAnsi="Times New Roman"/>
          <w:sz w:val="24"/>
          <w:szCs w:val="24"/>
        </w:rPr>
        <w:t>odbywać się wyłącznie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6E5">
        <w:rPr>
          <w:rFonts w:ascii="Times New Roman" w:hAnsi="Times New Roman"/>
          <w:sz w:val="24"/>
          <w:szCs w:val="24"/>
        </w:rPr>
        <w:t>pod warunkiem:</w:t>
      </w:r>
    </w:p>
    <w:p w:rsidR="007A6D02" w:rsidRPr="00CD26E5" w:rsidRDefault="007A6D02" w:rsidP="00CD26E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26E5">
        <w:rPr>
          <w:rFonts w:ascii="Times New Roman" w:hAnsi="Times New Roman"/>
          <w:sz w:val="24"/>
          <w:szCs w:val="24"/>
        </w:rPr>
        <w:t>niezanieczyszczania środowiska i gro</w:t>
      </w:r>
      <w:r>
        <w:rPr>
          <w:rFonts w:ascii="Times New Roman" w:hAnsi="Times New Roman"/>
          <w:sz w:val="24"/>
          <w:szCs w:val="24"/>
        </w:rPr>
        <w:t xml:space="preserve">madzenia powstających odpadów                               w </w:t>
      </w:r>
      <w:r w:rsidRPr="00CD26E5">
        <w:rPr>
          <w:rFonts w:ascii="Times New Roman" w:hAnsi="Times New Roman"/>
          <w:sz w:val="24"/>
          <w:szCs w:val="24"/>
        </w:rPr>
        <w:t>urządzeniach do tego przeznaczonych;</w:t>
      </w:r>
    </w:p>
    <w:p w:rsidR="007A6D02" w:rsidRPr="00B52FB0" w:rsidRDefault="007A6D02" w:rsidP="008C50E2">
      <w:pPr>
        <w:pStyle w:val="Brakstyluakapitowego"/>
        <w:widowControl/>
        <w:numPr>
          <w:ilvl w:val="0"/>
          <w:numId w:val="20"/>
        </w:numPr>
        <w:spacing w:line="360" w:lineRule="auto"/>
        <w:jc w:val="both"/>
      </w:pPr>
      <w:r w:rsidRPr="00E256C6">
        <w:t>nie stwarzania uciążliwości dla mieszkańców sąsiednich nieruchomości.</w:t>
      </w:r>
    </w:p>
    <w:p w:rsidR="007A6D02" w:rsidRPr="003B235D" w:rsidRDefault="007A6D02" w:rsidP="00164F80">
      <w:pPr>
        <w:pStyle w:val="Tekstpodstawowy21"/>
        <w:spacing w:before="240" w:line="36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>Rozdział 3</w:t>
      </w:r>
    </w:p>
    <w:p w:rsidR="007A6D02" w:rsidRDefault="007A6D02" w:rsidP="00164F80">
      <w:pPr>
        <w:pStyle w:val="Tekstpodstawowy31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35D">
        <w:rPr>
          <w:rFonts w:ascii="Times New Roman" w:hAnsi="Times New Roman" w:cs="Times New Roman"/>
          <w:b/>
          <w:sz w:val="26"/>
          <w:szCs w:val="26"/>
        </w:rPr>
        <w:t xml:space="preserve">Rodzaje i minimalna pojemność pojemników przeznaczonych do zbierania odpadów komunalnych na terenie nieruchomości i na drogach publicznych oraz warunki rozmieszczania tych pojemników i ich utrzymania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235D">
        <w:rPr>
          <w:rFonts w:ascii="Times New Roman" w:hAnsi="Times New Roman" w:cs="Times New Roman"/>
          <w:b/>
          <w:sz w:val="26"/>
          <w:szCs w:val="26"/>
        </w:rPr>
        <w:t>w odpowiednim stanie sanitarnym, porządkowym i technicznym</w:t>
      </w:r>
    </w:p>
    <w:p w:rsidR="007A6D02" w:rsidRDefault="007A6D02" w:rsidP="008C5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0C2D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7A6D02" w:rsidRPr="007477B0" w:rsidRDefault="007A6D02" w:rsidP="0009654A">
      <w:pPr>
        <w:pStyle w:val="Brakstyluakapitowego"/>
        <w:widowControl/>
        <w:spacing w:line="360" w:lineRule="auto"/>
        <w:ind w:firstLine="340"/>
        <w:jc w:val="both"/>
      </w:pPr>
      <w:r w:rsidRPr="007477B0">
        <w:t>Ustala się następujące</w:t>
      </w:r>
      <w:r>
        <w:t xml:space="preserve"> rodzaje pojemników (w tym worków) </w:t>
      </w:r>
      <w:r w:rsidRPr="007477B0">
        <w:t>przeznaczonych do zbierania odpadów komunalnych na terenie nieruchomości oraz na drogach publicznych:</w:t>
      </w:r>
    </w:p>
    <w:p w:rsidR="007A6D02" w:rsidRPr="007477B0" w:rsidRDefault="007A6D02" w:rsidP="0009654A">
      <w:pPr>
        <w:pStyle w:val="Brakstyluakapitowego"/>
        <w:widowControl/>
        <w:spacing w:line="360" w:lineRule="auto"/>
        <w:ind w:left="680" w:hanging="340"/>
        <w:jc w:val="both"/>
      </w:pPr>
      <w:r>
        <w:t>1</w:t>
      </w:r>
      <w:r w:rsidRPr="007477B0">
        <w:t>)</w:t>
      </w:r>
      <w:r w:rsidRPr="007477B0">
        <w:tab/>
        <w:t>pojemniki na odpady o pojemności</w:t>
      </w:r>
      <w:r>
        <w:t xml:space="preserve"> </w:t>
      </w:r>
      <w:smartTag w:uri="urn:schemas-microsoft-com:office:smarttags" w:element="metricconverter">
        <w:smartTagPr>
          <w:attr w:name="ProductID" w:val="110 L"/>
        </w:smartTagPr>
        <w:r>
          <w:t>110 L</w:t>
        </w:r>
      </w:smartTag>
      <w:r w:rsidRPr="007477B0">
        <w:t xml:space="preserve"> </w:t>
      </w:r>
      <w:r>
        <w:t xml:space="preserve">- </w:t>
      </w:r>
      <w:smartTag w:uri="urn:schemas-microsoft-com:office:smarttags" w:element="metricconverter">
        <w:smartTagPr>
          <w:attr w:name="ProductID" w:val="120 l"/>
        </w:smartTagPr>
        <w:r w:rsidRPr="007477B0">
          <w:t>120 L</w:t>
        </w:r>
      </w:smartTag>
      <w:r w:rsidRPr="007477B0">
        <w:t>;</w:t>
      </w:r>
    </w:p>
    <w:p w:rsidR="007A6D02" w:rsidRPr="007477B0" w:rsidRDefault="007A6D02" w:rsidP="0009654A">
      <w:pPr>
        <w:pStyle w:val="Brakstyluakapitowego"/>
        <w:widowControl/>
        <w:spacing w:line="360" w:lineRule="auto"/>
        <w:ind w:left="680" w:hanging="340"/>
        <w:jc w:val="both"/>
      </w:pPr>
      <w:r>
        <w:t>2</w:t>
      </w:r>
      <w:r w:rsidRPr="007477B0">
        <w:t>)</w:t>
      </w:r>
      <w:r w:rsidRPr="007477B0">
        <w:tab/>
        <w:t xml:space="preserve">pojemniki na odpady o pojemności </w:t>
      </w:r>
      <w:smartTag w:uri="urn:schemas-microsoft-com:office:smarttags" w:element="metricconverter">
        <w:smartTagPr>
          <w:attr w:name="ProductID" w:val="240 L"/>
        </w:smartTagPr>
        <w:r w:rsidRPr="007477B0">
          <w:t>240 L</w:t>
        </w:r>
      </w:smartTag>
      <w:r w:rsidRPr="007477B0">
        <w:t>;</w:t>
      </w:r>
    </w:p>
    <w:p w:rsidR="007A6D02" w:rsidRPr="007477B0" w:rsidRDefault="007A6D02" w:rsidP="0009654A">
      <w:pPr>
        <w:pStyle w:val="Brakstyluakapitowego"/>
        <w:widowControl/>
        <w:spacing w:line="360" w:lineRule="auto"/>
        <w:ind w:left="680" w:hanging="340"/>
        <w:jc w:val="both"/>
        <w:rPr>
          <w:vertAlign w:val="superscript"/>
        </w:rPr>
      </w:pPr>
      <w:r>
        <w:t>3</w:t>
      </w:r>
      <w:r w:rsidRPr="007477B0">
        <w:t>)</w:t>
      </w:r>
      <w:r w:rsidRPr="007477B0">
        <w:tab/>
        <w:t xml:space="preserve">pojemniki na odpady o pojemności </w:t>
      </w:r>
      <w:smartTag w:uri="urn:schemas-microsoft-com:office:smarttags" w:element="metricconverter">
        <w:smartTagPr>
          <w:attr w:name="ProductID" w:val="1100 L"/>
        </w:smartTagPr>
        <w:r w:rsidRPr="007477B0">
          <w:t>1100 L</w:t>
        </w:r>
      </w:smartTag>
      <w:r w:rsidRPr="007477B0">
        <w:t>;</w:t>
      </w:r>
    </w:p>
    <w:p w:rsidR="007A6D02" w:rsidRPr="007477B0" w:rsidRDefault="007A6D02" w:rsidP="0009654A">
      <w:pPr>
        <w:pStyle w:val="Brakstyluakapitowego"/>
        <w:widowControl/>
        <w:spacing w:line="360" w:lineRule="auto"/>
        <w:ind w:left="680" w:hanging="340"/>
        <w:jc w:val="both"/>
      </w:pPr>
      <w:r>
        <w:t>4)</w:t>
      </w:r>
      <w:r>
        <w:tab/>
        <w:t xml:space="preserve">pojemniki ( KP 7) o pojemności </w:t>
      </w:r>
      <w:smartTag w:uri="urn:schemas-microsoft-com:office:smarttags" w:element="metricconverter">
        <w:smartTagPr>
          <w:attr w:name="ProductID" w:val="7 m3"/>
        </w:smartTagPr>
        <w:r>
          <w:t>7</w:t>
        </w:r>
        <w:r w:rsidRPr="007477B0">
          <w:t xml:space="preserve"> m</w:t>
        </w:r>
        <w:r w:rsidRPr="007477B0">
          <w:rPr>
            <w:vertAlign w:val="superscript"/>
          </w:rPr>
          <w:t>3</w:t>
        </w:r>
      </w:smartTag>
      <w:r w:rsidRPr="007477B0">
        <w:t>;</w:t>
      </w:r>
    </w:p>
    <w:p w:rsidR="007A6D02" w:rsidRPr="007477B0" w:rsidRDefault="007A6D02" w:rsidP="0009654A">
      <w:pPr>
        <w:pStyle w:val="Brakstyluakapitowego"/>
        <w:widowControl/>
        <w:spacing w:line="360" w:lineRule="auto"/>
        <w:ind w:left="680" w:hanging="340"/>
        <w:jc w:val="both"/>
      </w:pPr>
      <w:r>
        <w:t>5</w:t>
      </w:r>
      <w:r w:rsidRPr="007477B0">
        <w:t>)</w:t>
      </w:r>
      <w:r w:rsidRPr="007477B0">
        <w:tab/>
        <w:t xml:space="preserve">pojemniki lub worki z tworzywa sztucznego oznaczone odpowiednimi kolorami w stosunku do każdego rodzaju odpadu selektywnie zbieranego, o rozmiarach </w:t>
      </w:r>
      <w:smartTag w:uri="urn:schemas-microsoft-com:office:smarttags" w:element="metricconverter">
        <w:smartTagPr>
          <w:attr w:name="ProductID" w:val="110 L"/>
        </w:smartTagPr>
        <w:r>
          <w:t>110 L</w:t>
        </w:r>
      </w:smartTag>
      <w:r>
        <w:t xml:space="preserve">            i </w:t>
      </w:r>
      <w:smartTag w:uri="urn:schemas-microsoft-com:office:smarttags" w:element="metricconverter">
        <w:smartTagPr>
          <w:attr w:name="ProductID" w:val="120 l"/>
        </w:smartTagPr>
        <w:r>
          <w:t xml:space="preserve">120 </w:t>
        </w:r>
        <w:r w:rsidRPr="007477B0">
          <w:t>L</w:t>
        </w:r>
      </w:smartTag>
      <w:r w:rsidRPr="007477B0">
        <w:t>;</w:t>
      </w:r>
    </w:p>
    <w:p w:rsidR="007A6D02" w:rsidRPr="007477B0" w:rsidRDefault="007A6D02" w:rsidP="0009654A">
      <w:pPr>
        <w:pStyle w:val="Brakstyluakapitowego"/>
        <w:widowControl/>
        <w:spacing w:line="360" w:lineRule="auto"/>
        <w:ind w:left="680" w:hanging="340"/>
        <w:jc w:val="both"/>
      </w:pPr>
      <w:r>
        <w:t>6</w:t>
      </w:r>
      <w:r w:rsidRPr="007477B0">
        <w:t>)</w:t>
      </w:r>
      <w:r w:rsidRPr="007477B0">
        <w:tab/>
        <w:t xml:space="preserve">kosze uliczne o pojemności od </w:t>
      </w:r>
      <w:r>
        <w:t xml:space="preserve">20 do </w:t>
      </w:r>
      <w:smartTag w:uri="urn:schemas-microsoft-com:office:smarttags" w:element="metricconverter">
        <w:smartTagPr>
          <w:attr w:name="ProductID" w:val="70 L"/>
        </w:smartTagPr>
        <w:r>
          <w:t>70</w:t>
        </w:r>
        <w:r w:rsidRPr="007477B0">
          <w:t xml:space="preserve"> L</w:t>
        </w:r>
      </w:smartTag>
      <w:r w:rsidRPr="007477B0">
        <w:t>;</w:t>
      </w:r>
    </w:p>
    <w:p w:rsidR="007A6D02" w:rsidRDefault="007A6D02" w:rsidP="0009654A">
      <w:pPr>
        <w:pStyle w:val="Brakstyluakapitowego"/>
        <w:widowControl/>
        <w:spacing w:line="360" w:lineRule="auto"/>
        <w:ind w:left="680" w:hanging="340"/>
        <w:jc w:val="both"/>
      </w:pPr>
      <w:r>
        <w:t>7</w:t>
      </w:r>
      <w:r w:rsidRPr="007477B0">
        <w:t>)</w:t>
      </w:r>
      <w:r w:rsidRPr="007477B0">
        <w:tab/>
        <w:t>inne pojemniki i kontenery.</w:t>
      </w:r>
    </w:p>
    <w:p w:rsidR="007A6D02" w:rsidRPr="00B52FB0" w:rsidRDefault="007A6D02" w:rsidP="00B52FB0">
      <w:pPr>
        <w:pStyle w:val="Brakstyluakapitowego"/>
        <w:widowControl/>
        <w:spacing w:line="360" w:lineRule="auto"/>
        <w:ind w:left="680" w:hanging="680"/>
        <w:jc w:val="center"/>
        <w:rPr>
          <w:b/>
        </w:rPr>
      </w:pPr>
      <w:r w:rsidRPr="00F9144B">
        <w:rPr>
          <w:b/>
        </w:rPr>
        <w:t>§ 7</w:t>
      </w:r>
    </w:p>
    <w:p w:rsidR="007A6D02" w:rsidRPr="007477B0" w:rsidRDefault="007A6D02" w:rsidP="00F9144B">
      <w:pPr>
        <w:pStyle w:val="Brakstyluakapitowego"/>
        <w:widowControl/>
        <w:spacing w:line="360" w:lineRule="auto"/>
        <w:ind w:left="340" w:hanging="340"/>
        <w:jc w:val="both"/>
      </w:pPr>
      <w:r>
        <w:t xml:space="preserve">1. </w:t>
      </w:r>
      <w:r w:rsidRPr="007477B0">
        <w:t>Ustala się minimalną pojemność pojemnika przeznaczonego do zbierania na terenie nieruchomości niesegregowanych (zmieszanych) odpadów komunalnych dla właścicieli nieruchomości</w:t>
      </w:r>
      <w:r>
        <w:t xml:space="preserve"> jednorodzinnych</w:t>
      </w:r>
      <w:r w:rsidRPr="007477B0">
        <w:t>, na których zamieszkują mieszka</w:t>
      </w:r>
      <w:r>
        <w:t>ńcy</w:t>
      </w:r>
      <w:r w:rsidRPr="007477B0">
        <w:t xml:space="preserve"> jeżeli z takiego pojemnika korzysta:</w:t>
      </w:r>
    </w:p>
    <w:p w:rsidR="007A6D02" w:rsidRPr="007477B0" w:rsidRDefault="007A6D02" w:rsidP="00F9144B">
      <w:pPr>
        <w:pStyle w:val="Brakstyluakapitowego"/>
        <w:widowControl/>
        <w:spacing w:line="360" w:lineRule="auto"/>
        <w:ind w:left="680" w:hanging="340"/>
        <w:jc w:val="both"/>
      </w:pPr>
      <w:r>
        <w:t>1</w:t>
      </w:r>
      <w:r w:rsidRPr="007477B0">
        <w:t>)</w:t>
      </w:r>
      <w:r w:rsidRPr="007477B0">
        <w:tab/>
      </w:r>
      <w:r>
        <w:t xml:space="preserve">do 4 osób </w:t>
      </w:r>
      <w:r w:rsidRPr="007477B0">
        <w:t xml:space="preserve">– o pojemności </w:t>
      </w:r>
      <w:smartTag w:uri="urn:schemas-microsoft-com:office:smarttags" w:element="metricconverter">
        <w:smartTagPr>
          <w:attr w:name="ProductID" w:val="110 L"/>
        </w:smartTagPr>
        <w:r>
          <w:t>110 L</w:t>
        </w:r>
      </w:smartTag>
      <w:r>
        <w:t xml:space="preserve"> - </w:t>
      </w:r>
      <w:smartTag w:uri="urn:schemas-microsoft-com:office:smarttags" w:element="metricconverter">
        <w:smartTagPr>
          <w:attr w:name="ProductID" w:val="120 l"/>
        </w:smartTagPr>
        <w:r w:rsidRPr="007477B0">
          <w:t>120 L</w:t>
        </w:r>
      </w:smartTag>
      <w:r w:rsidRPr="007477B0">
        <w:t>;</w:t>
      </w:r>
    </w:p>
    <w:p w:rsidR="007A6D02" w:rsidRDefault="007A6D02" w:rsidP="00F9144B">
      <w:pPr>
        <w:pStyle w:val="Brakstyluakapitowego"/>
        <w:widowControl/>
        <w:spacing w:line="360" w:lineRule="auto"/>
        <w:ind w:left="680" w:hanging="340"/>
        <w:jc w:val="both"/>
      </w:pPr>
      <w:r>
        <w:t>2</w:t>
      </w:r>
      <w:r w:rsidRPr="007477B0">
        <w:t>)</w:t>
      </w:r>
      <w:r w:rsidRPr="007477B0">
        <w:tab/>
      </w:r>
      <w:r>
        <w:t>od 5 do 8  osób</w:t>
      </w:r>
      <w:r w:rsidRPr="007477B0">
        <w:t xml:space="preserve"> – o pojemności </w:t>
      </w:r>
      <w:smartTag w:uri="urn:schemas-microsoft-com:office:smarttags" w:element="metricconverter">
        <w:smartTagPr>
          <w:attr w:name="ProductID" w:val="240 L"/>
        </w:smartTagPr>
        <w:r w:rsidRPr="007477B0">
          <w:t>240 L</w:t>
        </w:r>
      </w:smartTag>
      <w:r w:rsidRPr="007477B0">
        <w:t>;</w:t>
      </w:r>
    </w:p>
    <w:p w:rsidR="007A6D02" w:rsidRDefault="007A6D02" w:rsidP="00F9144B">
      <w:pPr>
        <w:pStyle w:val="Brakstyluakapitowego"/>
        <w:widowControl/>
        <w:spacing w:line="360" w:lineRule="auto"/>
        <w:ind w:left="680" w:hanging="340"/>
        <w:jc w:val="both"/>
      </w:pPr>
      <w:r>
        <w:t xml:space="preserve">3)  powyżej 8 osób – o pojemności 2 x </w:t>
      </w:r>
      <w:smartTag w:uri="urn:schemas-microsoft-com:office:smarttags" w:element="metricconverter">
        <w:smartTagPr>
          <w:attr w:name="ProductID" w:val="240 L"/>
        </w:smartTagPr>
        <w:r>
          <w:t>240 L</w:t>
        </w:r>
      </w:smartTag>
    </w:p>
    <w:p w:rsidR="007A6D02" w:rsidRDefault="007A6D02" w:rsidP="00F9144B">
      <w:pPr>
        <w:pStyle w:val="Brakstyluakapitowego"/>
        <w:widowControl/>
        <w:spacing w:line="360" w:lineRule="auto"/>
        <w:ind w:left="284" w:hanging="284"/>
        <w:jc w:val="both"/>
      </w:pPr>
      <w:r>
        <w:t xml:space="preserve">2. </w:t>
      </w:r>
      <w:r w:rsidRPr="002709C7">
        <w:rPr>
          <w:color w:val="auto"/>
        </w:rPr>
        <w:t>Ustala się dla właścicieli nieruchomości</w:t>
      </w:r>
      <w:r>
        <w:t xml:space="preserve">, na których </w:t>
      </w:r>
      <w:r w:rsidRPr="003B235D">
        <w:t>zamieszkują mieszkańcy w budynkach jednorodzinnych, ustala się minimalną pojemność pojemników, w tym worków przeznaczonych do selektywnego zbierania na terenie nieruchomości każdego rodzaju odpadu, tj. odpady komunalne ulegające biodegradacji, papier i tektura, szkło, tworzywa sztuczne, opakowania wielomateriałowe, metale  jeżeli z takich pojemników korzysta:</w:t>
      </w:r>
    </w:p>
    <w:p w:rsidR="007A6D02" w:rsidRPr="007477B0" w:rsidRDefault="007A6D02" w:rsidP="00F9144B">
      <w:pPr>
        <w:pStyle w:val="Brakstyluakapitowego"/>
        <w:widowControl/>
        <w:spacing w:line="360" w:lineRule="auto"/>
        <w:ind w:left="680" w:hanging="340"/>
        <w:jc w:val="both"/>
      </w:pPr>
      <w:r>
        <w:t>1</w:t>
      </w:r>
      <w:r w:rsidRPr="007477B0">
        <w:t>)</w:t>
      </w:r>
      <w:r w:rsidRPr="007477B0">
        <w:tab/>
      </w:r>
      <w:r>
        <w:t xml:space="preserve">do 4 osób </w:t>
      </w:r>
      <w:r w:rsidRPr="007477B0">
        <w:t xml:space="preserve">– o pojemności </w:t>
      </w:r>
      <w:smartTag w:uri="urn:schemas-microsoft-com:office:smarttags" w:element="metricconverter">
        <w:smartTagPr>
          <w:attr w:name="ProductID" w:val="110 L"/>
        </w:smartTagPr>
        <w:r>
          <w:t>110 L</w:t>
        </w:r>
      </w:smartTag>
      <w:r>
        <w:t xml:space="preserve"> - </w:t>
      </w:r>
      <w:smartTag w:uri="urn:schemas-microsoft-com:office:smarttags" w:element="metricconverter">
        <w:smartTagPr>
          <w:attr w:name="ProductID" w:val="120 l"/>
        </w:smartTagPr>
        <w:r w:rsidRPr="007477B0">
          <w:t>120 L</w:t>
        </w:r>
      </w:smartTag>
      <w:r w:rsidRPr="007477B0">
        <w:t>;</w:t>
      </w:r>
    </w:p>
    <w:p w:rsidR="007A6D02" w:rsidRDefault="007A6D02" w:rsidP="00F9144B">
      <w:pPr>
        <w:pStyle w:val="Brakstyluakapitowego"/>
        <w:widowControl/>
        <w:spacing w:line="360" w:lineRule="auto"/>
        <w:ind w:left="680" w:hanging="340"/>
        <w:jc w:val="both"/>
      </w:pPr>
      <w:r>
        <w:t>2</w:t>
      </w:r>
      <w:r w:rsidRPr="007477B0">
        <w:t>)</w:t>
      </w:r>
      <w:r w:rsidRPr="007477B0">
        <w:tab/>
      </w:r>
      <w:r>
        <w:t>od 5 do 8  osób</w:t>
      </w:r>
      <w:r w:rsidRPr="007477B0">
        <w:t xml:space="preserve"> – o pojemności </w:t>
      </w:r>
      <w:smartTag w:uri="urn:schemas-microsoft-com:office:smarttags" w:element="metricconverter">
        <w:smartTagPr>
          <w:attr w:name="ProductID" w:val="240 L"/>
        </w:smartTagPr>
        <w:r w:rsidRPr="007477B0">
          <w:t>240 L</w:t>
        </w:r>
      </w:smartTag>
      <w:r w:rsidRPr="007477B0">
        <w:t>;</w:t>
      </w:r>
    </w:p>
    <w:p w:rsidR="007A6D02" w:rsidRPr="007477B0" w:rsidRDefault="007A6D02" w:rsidP="00B52FB0">
      <w:pPr>
        <w:pStyle w:val="Brakstyluakapitowego"/>
        <w:widowControl/>
        <w:spacing w:line="360" w:lineRule="auto"/>
        <w:ind w:left="680" w:hanging="340"/>
        <w:jc w:val="both"/>
      </w:pPr>
      <w:r>
        <w:t xml:space="preserve">3)  powyżej 8 osób – o pojemności 2 x </w:t>
      </w:r>
      <w:smartTag w:uri="urn:schemas-microsoft-com:office:smarttags" w:element="metricconverter">
        <w:smartTagPr>
          <w:attr w:name="ProductID" w:val="240 L"/>
        </w:smartTagPr>
        <w:r>
          <w:t>240 L</w:t>
        </w:r>
      </w:smartTag>
    </w:p>
    <w:p w:rsidR="007A6D02" w:rsidRPr="001650A7" w:rsidRDefault="007A6D02" w:rsidP="00B52F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35D">
        <w:rPr>
          <w:rFonts w:ascii="Times New Roman" w:hAnsi="Times New Roman"/>
          <w:b/>
          <w:sz w:val="24"/>
          <w:szCs w:val="24"/>
        </w:rPr>
        <w:t>§ 8.</w:t>
      </w:r>
    </w:p>
    <w:p w:rsidR="007A6D02" w:rsidRPr="003B235D" w:rsidRDefault="007A6D02" w:rsidP="00B52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1. Dla właścicieli nieruchomości w budynkach wielorodzinnych, jeśli w lokalach tych zamieszkują mieszkańcy, ustala się minimalną pojemność pojemnika (w tym worka) przeznaczonego do zbierania na terenie nieruchomości niesegregowanych (zmieszanych) odpadów komunalnych, jeżeli z tego pojemnika korzysta:</w:t>
      </w:r>
    </w:p>
    <w:p w:rsidR="007A6D02" w:rsidRPr="007477B0" w:rsidRDefault="007A6D02" w:rsidP="008D5DAF">
      <w:pPr>
        <w:pStyle w:val="Brakstyluakapitowego"/>
        <w:widowControl/>
        <w:numPr>
          <w:ilvl w:val="0"/>
          <w:numId w:val="38"/>
        </w:numPr>
        <w:spacing w:line="360" w:lineRule="auto"/>
        <w:jc w:val="both"/>
      </w:pPr>
      <w:r>
        <w:t xml:space="preserve">do 4 osób </w:t>
      </w:r>
      <w:r w:rsidRPr="007477B0">
        <w:t xml:space="preserve">– o pojemności </w:t>
      </w:r>
      <w:smartTag w:uri="urn:schemas-microsoft-com:office:smarttags" w:element="metricconverter">
        <w:smartTagPr>
          <w:attr w:name="ProductID" w:val="110 L"/>
        </w:smartTagPr>
        <w:r>
          <w:t>110 L</w:t>
        </w:r>
      </w:smartTag>
      <w:r>
        <w:t xml:space="preserve"> - </w:t>
      </w:r>
      <w:smartTag w:uri="urn:schemas-microsoft-com:office:smarttags" w:element="metricconverter">
        <w:smartTagPr>
          <w:attr w:name="ProductID" w:val="120 l"/>
        </w:smartTagPr>
        <w:r w:rsidRPr="007477B0">
          <w:t>120 L</w:t>
        </w:r>
      </w:smartTag>
      <w:r w:rsidRPr="007477B0">
        <w:t>;</w:t>
      </w:r>
    </w:p>
    <w:p w:rsidR="007A6D02" w:rsidRDefault="007A6D02" w:rsidP="008D5DAF">
      <w:pPr>
        <w:pStyle w:val="Brakstyluakapitowego"/>
        <w:widowControl/>
        <w:numPr>
          <w:ilvl w:val="0"/>
          <w:numId w:val="38"/>
        </w:numPr>
        <w:spacing w:line="360" w:lineRule="auto"/>
        <w:jc w:val="both"/>
      </w:pPr>
      <w:r>
        <w:t>od 5 do 8  osób</w:t>
      </w:r>
      <w:r w:rsidRPr="007477B0">
        <w:t xml:space="preserve"> – o pojemności </w:t>
      </w:r>
      <w:smartTag w:uri="urn:schemas-microsoft-com:office:smarttags" w:element="metricconverter">
        <w:smartTagPr>
          <w:attr w:name="ProductID" w:val="240 L"/>
        </w:smartTagPr>
        <w:r w:rsidRPr="007477B0">
          <w:t>240 L</w:t>
        </w:r>
      </w:smartTag>
      <w:r w:rsidRPr="007477B0">
        <w:t>;</w:t>
      </w:r>
    </w:p>
    <w:p w:rsidR="007A6D02" w:rsidRPr="008D5DAF" w:rsidRDefault="007A6D02" w:rsidP="008D5DAF">
      <w:pPr>
        <w:pStyle w:val="Brakstyluakapitowego"/>
        <w:widowControl/>
        <w:numPr>
          <w:ilvl w:val="0"/>
          <w:numId w:val="38"/>
        </w:numPr>
        <w:spacing w:line="360" w:lineRule="auto"/>
        <w:jc w:val="both"/>
      </w:pPr>
      <w:r>
        <w:t xml:space="preserve">powyżej 8 osób – o pojemności 2 x </w:t>
      </w:r>
      <w:smartTag w:uri="urn:schemas-microsoft-com:office:smarttags" w:element="metricconverter">
        <w:smartTagPr>
          <w:attr w:name="ProductID" w:val="240 L"/>
        </w:smartTagPr>
        <w:r>
          <w:t>240 L</w:t>
        </w:r>
      </w:smartTag>
    </w:p>
    <w:p w:rsidR="007A6D02" w:rsidRPr="003B235D" w:rsidRDefault="007A6D02" w:rsidP="001650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2. Dla właścicieli nieruchomości w budynkach wielorodzinnych, na których zamieszkują mieszkańcy, ustala się minimalną pojemność pojemników, w tym worków przeznaczonych do selektywnego zbierania na terenie nieruchomości każdego rodzaju odpadu, tj. odpady komunalne ulegające biodegradacji, papier i tektura, szkło, tworzywa sztuczne, opakowania wielomateriałowe, metale, jeżeli z takich pojemników korzysta:</w:t>
      </w:r>
    </w:p>
    <w:p w:rsidR="007A6D02" w:rsidRPr="007477B0" w:rsidRDefault="007A6D02" w:rsidP="008D5DAF">
      <w:pPr>
        <w:pStyle w:val="Brakstyluakapitowego"/>
        <w:widowControl/>
        <w:numPr>
          <w:ilvl w:val="0"/>
          <w:numId w:val="40"/>
        </w:numPr>
        <w:spacing w:line="360" w:lineRule="auto"/>
        <w:jc w:val="both"/>
      </w:pPr>
      <w:r>
        <w:t xml:space="preserve">do 4 osób </w:t>
      </w:r>
      <w:r w:rsidRPr="007477B0">
        <w:t xml:space="preserve">– o pojemności </w:t>
      </w:r>
      <w:smartTag w:uri="urn:schemas-microsoft-com:office:smarttags" w:element="metricconverter">
        <w:smartTagPr>
          <w:attr w:name="ProductID" w:val="110 L"/>
        </w:smartTagPr>
        <w:r>
          <w:t>110 L</w:t>
        </w:r>
      </w:smartTag>
      <w:r>
        <w:t xml:space="preserve"> - </w:t>
      </w:r>
      <w:smartTag w:uri="urn:schemas-microsoft-com:office:smarttags" w:element="metricconverter">
        <w:smartTagPr>
          <w:attr w:name="ProductID" w:val="120 l"/>
        </w:smartTagPr>
        <w:r w:rsidRPr="007477B0">
          <w:t>120 L</w:t>
        </w:r>
      </w:smartTag>
      <w:r w:rsidRPr="007477B0">
        <w:t>;</w:t>
      </w:r>
    </w:p>
    <w:p w:rsidR="007A6D02" w:rsidRDefault="007A6D02" w:rsidP="008D5DAF">
      <w:pPr>
        <w:pStyle w:val="Brakstyluakapitowego"/>
        <w:widowControl/>
        <w:numPr>
          <w:ilvl w:val="0"/>
          <w:numId w:val="40"/>
        </w:numPr>
        <w:spacing w:line="360" w:lineRule="auto"/>
        <w:jc w:val="both"/>
      </w:pPr>
      <w:r>
        <w:t>od 5 do 8  osób</w:t>
      </w:r>
      <w:r w:rsidRPr="007477B0">
        <w:t xml:space="preserve"> – o pojemności </w:t>
      </w:r>
      <w:smartTag w:uri="urn:schemas-microsoft-com:office:smarttags" w:element="metricconverter">
        <w:smartTagPr>
          <w:attr w:name="ProductID" w:val="240 L"/>
        </w:smartTagPr>
        <w:r w:rsidRPr="007477B0">
          <w:t>240 L</w:t>
        </w:r>
      </w:smartTag>
      <w:r w:rsidRPr="007477B0">
        <w:t>;</w:t>
      </w:r>
    </w:p>
    <w:p w:rsidR="007A6D02" w:rsidRDefault="007A6D02" w:rsidP="00B52FB0">
      <w:pPr>
        <w:pStyle w:val="Brakstyluakapitowego"/>
        <w:widowControl/>
        <w:numPr>
          <w:ilvl w:val="0"/>
          <w:numId w:val="40"/>
        </w:numPr>
        <w:spacing w:line="360" w:lineRule="auto"/>
        <w:jc w:val="both"/>
      </w:pPr>
      <w:r>
        <w:t xml:space="preserve">powyżej 8 osób – o pojemności 2 x </w:t>
      </w:r>
      <w:smartTag w:uri="urn:schemas-microsoft-com:office:smarttags" w:element="metricconverter">
        <w:smartTagPr>
          <w:attr w:name="ProductID" w:val="240 L"/>
        </w:smartTagPr>
        <w:r>
          <w:t>240 L</w:t>
        </w:r>
      </w:smartTag>
    </w:p>
    <w:p w:rsidR="007A6D02" w:rsidRPr="003042A6" w:rsidRDefault="007A6D02" w:rsidP="00B52FB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42A6">
        <w:rPr>
          <w:rFonts w:ascii="Times New Roman" w:hAnsi="Times New Roman"/>
          <w:b/>
          <w:color w:val="000000"/>
          <w:sz w:val="24"/>
          <w:szCs w:val="24"/>
        </w:rPr>
        <w:t>§ 9</w:t>
      </w:r>
    </w:p>
    <w:p w:rsidR="007A6D02" w:rsidRPr="003B235D" w:rsidRDefault="007A6D02" w:rsidP="00B52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1.</w:t>
      </w:r>
      <w:r w:rsidRPr="003B235D">
        <w:rPr>
          <w:rFonts w:ascii="Times New Roman" w:hAnsi="Times New Roman"/>
          <w:b/>
          <w:sz w:val="24"/>
          <w:szCs w:val="24"/>
        </w:rPr>
        <w:t xml:space="preserve"> </w:t>
      </w:r>
      <w:r w:rsidRPr="003B235D">
        <w:rPr>
          <w:rFonts w:ascii="Times New Roman" w:hAnsi="Times New Roman"/>
          <w:sz w:val="24"/>
          <w:szCs w:val="24"/>
        </w:rPr>
        <w:t>Z zastrzeżeniem ust. 3, dla właścicieli nieruchomości, na których nie zamieszkują mieszkańcy, ustala się minimalną pojemność pojemnika przeznaczonego do zbierania na terenie nieruchomości niesegregowanych (zmieszanych) odpadów komunalnych, jeżeli z tego pojemnika korzysta:</w:t>
      </w:r>
    </w:p>
    <w:p w:rsidR="007A6D02" w:rsidRPr="003B235D" w:rsidRDefault="007A6D02" w:rsidP="00E410B9">
      <w:pPr>
        <w:numPr>
          <w:ilvl w:val="0"/>
          <w:numId w:val="41"/>
        </w:numPr>
        <w:tabs>
          <w:tab w:val="clear" w:pos="720"/>
        </w:tabs>
        <w:suppressAutoHyphens/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4 osób – o pojemności 110 L – 120 L</w:t>
      </w:r>
      <w:r w:rsidRPr="003B235D">
        <w:rPr>
          <w:rFonts w:ascii="Times New Roman" w:hAnsi="Times New Roman"/>
          <w:sz w:val="24"/>
          <w:szCs w:val="24"/>
        </w:rPr>
        <w:t>,</w:t>
      </w:r>
    </w:p>
    <w:p w:rsidR="007A6D02" w:rsidRPr="003B235D" w:rsidRDefault="007A6D02" w:rsidP="00E410B9">
      <w:pPr>
        <w:numPr>
          <w:ilvl w:val="0"/>
          <w:numId w:val="41"/>
        </w:numPr>
        <w:tabs>
          <w:tab w:val="clear" w:pos="720"/>
        </w:tabs>
        <w:suppressAutoHyphens/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5 do 8</w:t>
      </w:r>
      <w:r w:rsidRPr="003B2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osób – o pojemności 240 L</w:t>
      </w:r>
      <w:r w:rsidRPr="003B235D">
        <w:rPr>
          <w:rFonts w:ascii="Times New Roman" w:hAnsi="Times New Roman"/>
          <w:sz w:val="24"/>
          <w:szCs w:val="24"/>
        </w:rPr>
        <w:t>,</w:t>
      </w:r>
    </w:p>
    <w:p w:rsidR="007A6D02" w:rsidRPr="003B235D" w:rsidRDefault="007A6D02" w:rsidP="00E410B9">
      <w:pPr>
        <w:numPr>
          <w:ilvl w:val="0"/>
          <w:numId w:val="41"/>
        </w:numPr>
        <w:tabs>
          <w:tab w:val="clear" w:pos="720"/>
        </w:tabs>
        <w:suppressAutoHyphens/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8 osób – o pojemności 1100L</w:t>
      </w:r>
      <w:r w:rsidRPr="003B235D">
        <w:rPr>
          <w:rFonts w:ascii="Times New Roman" w:hAnsi="Times New Roman"/>
          <w:sz w:val="24"/>
          <w:szCs w:val="24"/>
        </w:rPr>
        <w:t>l.</w:t>
      </w:r>
    </w:p>
    <w:p w:rsidR="007A6D02" w:rsidRPr="003B235D" w:rsidRDefault="007A6D02" w:rsidP="00C916CC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Dla właścicieli nieruchomości, na których nie zamieszkują mieszkańcy, ustala się minimalną pojemność pojemników przeznaczonych do selektywnego zbierania na terenie nieruchomości każdego rodzaju odpadu komunalnego, tj. przeterminowane le</w:t>
      </w:r>
      <w:r>
        <w:rPr>
          <w:rFonts w:ascii="Times New Roman" w:hAnsi="Times New Roman"/>
          <w:sz w:val="24"/>
          <w:szCs w:val="24"/>
        </w:rPr>
        <w:t xml:space="preserve">ki i chemikalia, zużyte baterie  </w:t>
      </w:r>
      <w:r w:rsidRPr="003B235D">
        <w:rPr>
          <w:rFonts w:ascii="Times New Roman" w:hAnsi="Times New Roman"/>
          <w:sz w:val="24"/>
          <w:szCs w:val="24"/>
        </w:rPr>
        <w:t>i akumulatory inne niż przemysłowe i samochodowe  odpady komunalne ulegające biodegradacji, papier i tektura, szkło, tworzywa sztuczne, opakowania wielomateriałowe, metale  jeżeli dany rodzaj odpadu powstaje na danej nieruchomości oraz jeżeli z tych pojemników korzysta:</w:t>
      </w:r>
    </w:p>
    <w:p w:rsidR="007A6D02" w:rsidRPr="003B235D" w:rsidRDefault="007A6D02" w:rsidP="00E410B9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więcej niż 10 osób – o pojemności 110 L– 120 L</w:t>
      </w:r>
      <w:r w:rsidRPr="003B235D">
        <w:rPr>
          <w:rFonts w:ascii="Times New Roman" w:hAnsi="Times New Roman"/>
          <w:sz w:val="24"/>
          <w:szCs w:val="24"/>
        </w:rPr>
        <w:t>,</w:t>
      </w:r>
    </w:p>
    <w:p w:rsidR="007A6D02" w:rsidRDefault="007A6D02" w:rsidP="00E410B9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nie mniej niż 11 i nie więcej niż 20 osób </w:t>
      </w:r>
      <w:r>
        <w:rPr>
          <w:rFonts w:ascii="Times New Roman" w:hAnsi="Times New Roman"/>
          <w:sz w:val="24"/>
          <w:szCs w:val="24"/>
        </w:rPr>
        <w:t>– o pojemności 240 L</w:t>
      </w:r>
      <w:r w:rsidRPr="003B235D">
        <w:rPr>
          <w:rFonts w:ascii="Times New Roman" w:hAnsi="Times New Roman"/>
          <w:sz w:val="24"/>
          <w:szCs w:val="24"/>
        </w:rPr>
        <w:t>.</w:t>
      </w:r>
    </w:p>
    <w:p w:rsidR="007A6D02" w:rsidRPr="007309D9" w:rsidRDefault="007A6D02" w:rsidP="00E410B9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20 osób –  o pojemności 1100 L</w:t>
      </w:r>
      <w:r w:rsidRPr="003B23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6D02" w:rsidRPr="003B235D" w:rsidRDefault="007A6D02" w:rsidP="00C916CC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Właściciele nieruchomości, na których nie zamieszkują mieszkańcy oraz, na których prowadzona jest działalność poniżej określona, obowiązani są uwzględnić przy wyposażeniu nierucho</w:t>
      </w:r>
      <w:r>
        <w:rPr>
          <w:rFonts w:ascii="Times New Roman" w:hAnsi="Times New Roman"/>
          <w:sz w:val="24"/>
          <w:szCs w:val="24"/>
        </w:rPr>
        <w:t xml:space="preserve">mości w pojemniki opisane  </w:t>
      </w:r>
      <w:r w:rsidRPr="003B235D">
        <w:rPr>
          <w:rFonts w:ascii="Times New Roman" w:hAnsi="Times New Roman"/>
          <w:sz w:val="24"/>
          <w:szCs w:val="24"/>
        </w:rPr>
        <w:t xml:space="preserve"> w ust. 1 następujące normy wytwarzania odpadów:</w:t>
      </w:r>
    </w:p>
    <w:p w:rsidR="007A6D02" w:rsidRPr="003B235D" w:rsidRDefault="007A6D02" w:rsidP="00C916CC">
      <w:pPr>
        <w:numPr>
          <w:ilvl w:val="0"/>
          <w:numId w:val="43"/>
        </w:numPr>
        <w:tabs>
          <w:tab w:val="clear" w:pos="66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szkołach wszelkiego typu – 2 L</w:t>
      </w:r>
      <w:r w:rsidRPr="003B235D">
        <w:rPr>
          <w:rFonts w:ascii="Times New Roman" w:hAnsi="Times New Roman"/>
          <w:sz w:val="24"/>
          <w:szCs w:val="24"/>
        </w:rPr>
        <w:t xml:space="preserve"> na każdego ucznia i pracownika;</w:t>
      </w:r>
    </w:p>
    <w:p w:rsidR="007A6D02" w:rsidRPr="003B235D" w:rsidRDefault="007A6D02" w:rsidP="00C916CC">
      <w:pPr>
        <w:numPr>
          <w:ilvl w:val="0"/>
          <w:numId w:val="43"/>
        </w:numPr>
        <w:tabs>
          <w:tab w:val="clear" w:pos="66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przedszkolach – 2 L</w:t>
      </w:r>
      <w:r w:rsidRPr="003B235D">
        <w:rPr>
          <w:rFonts w:ascii="Times New Roman" w:hAnsi="Times New Roman"/>
          <w:sz w:val="24"/>
          <w:szCs w:val="24"/>
        </w:rPr>
        <w:t xml:space="preserve"> na każde dziecko i pracownika;</w:t>
      </w:r>
    </w:p>
    <w:p w:rsidR="007A6D02" w:rsidRDefault="007A6D02" w:rsidP="00C916CC">
      <w:pPr>
        <w:numPr>
          <w:ilvl w:val="0"/>
          <w:numId w:val="43"/>
        </w:numPr>
        <w:tabs>
          <w:tab w:val="clear" w:pos="66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w zakładach rzemieślniczych, produkcyjnych i usługowych</w:t>
      </w:r>
      <w:r>
        <w:rPr>
          <w:rFonts w:ascii="Times New Roman" w:hAnsi="Times New Roman"/>
          <w:sz w:val="24"/>
          <w:szCs w:val="24"/>
        </w:rPr>
        <w:t>, handlowych i przychodni</w:t>
      </w:r>
      <w:r w:rsidRPr="003B235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B235D">
        <w:rPr>
          <w:rFonts w:ascii="Times New Roman" w:hAnsi="Times New Roman"/>
          <w:sz w:val="24"/>
          <w:szCs w:val="24"/>
        </w:rPr>
        <w:t>w odnie</w:t>
      </w:r>
      <w:r>
        <w:rPr>
          <w:rFonts w:ascii="Times New Roman" w:hAnsi="Times New Roman"/>
          <w:sz w:val="24"/>
          <w:szCs w:val="24"/>
        </w:rPr>
        <w:t>sieniu do pomieszczeń biurowych</w:t>
      </w:r>
      <w:r w:rsidRPr="003B235D">
        <w:rPr>
          <w:rFonts w:ascii="Times New Roman" w:hAnsi="Times New Roman"/>
          <w:sz w:val="24"/>
          <w:szCs w:val="24"/>
        </w:rPr>
        <w:t xml:space="preserve"> i s</w:t>
      </w:r>
      <w:r>
        <w:rPr>
          <w:rFonts w:ascii="Times New Roman" w:hAnsi="Times New Roman"/>
          <w:sz w:val="24"/>
          <w:szCs w:val="24"/>
        </w:rPr>
        <w:t>ocjalnych 10 L na każdego pracownika,               ale nie mniej niż jeden pojemnik o minimalnej pojemności 110 L-120 L na lokal.</w:t>
      </w:r>
    </w:p>
    <w:p w:rsidR="007A6D02" w:rsidRPr="00EF36CB" w:rsidRDefault="007A6D02" w:rsidP="00EF36CB">
      <w:pPr>
        <w:pStyle w:val="ListParagraph"/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Lokale handlowe prowadzące sprzedaż artykułów spożywczych oraz punkty gastronomiczne, poza pojemnikami związanymi z prowadzoną działalnością, wystawiają dodatkowo dostateczną liczbę pojemników na odpady na zewnątrz lokalu, nie mniej jednak niż jeden kosz uliczny przy każdym wyjściu z lokalu.</w:t>
      </w:r>
    </w:p>
    <w:p w:rsidR="007A6D02" w:rsidRPr="00B52FB0" w:rsidRDefault="007A6D02" w:rsidP="00B52FB0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Dopuszcza się gromadzenie odpadów mebli oraz innych odpadów wielkogabarytowych,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B235D">
        <w:rPr>
          <w:rFonts w:ascii="Times New Roman" w:hAnsi="Times New Roman"/>
          <w:sz w:val="24"/>
          <w:szCs w:val="24"/>
        </w:rPr>
        <w:t xml:space="preserve">a także zużytego sprzętu elektrycznego oraz elektronicznego obok pojemników zgodnie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B235D">
        <w:rPr>
          <w:rFonts w:ascii="Times New Roman" w:hAnsi="Times New Roman"/>
          <w:sz w:val="24"/>
          <w:szCs w:val="24"/>
        </w:rPr>
        <w:t>z harmonogramem odbioru tego rodzaju odpadów.</w:t>
      </w:r>
    </w:p>
    <w:p w:rsidR="007A6D02" w:rsidRDefault="007A6D02" w:rsidP="000C2D32">
      <w:pPr>
        <w:pStyle w:val="BodyText"/>
        <w:tabs>
          <w:tab w:val="left" w:pos="-225"/>
          <w:tab w:val="left" w:pos="15"/>
        </w:tabs>
        <w:spacing w:line="360" w:lineRule="auto"/>
        <w:jc w:val="center"/>
        <w:rPr>
          <w:b/>
          <w:bCs/>
          <w:szCs w:val="24"/>
        </w:rPr>
      </w:pPr>
    </w:p>
    <w:p w:rsidR="007A6D02" w:rsidRDefault="007A6D02" w:rsidP="000C2D32">
      <w:pPr>
        <w:pStyle w:val="BodyText"/>
        <w:tabs>
          <w:tab w:val="left" w:pos="-225"/>
          <w:tab w:val="left" w:pos="15"/>
        </w:tabs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10</w:t>
      </w:r>
    </w:p>
    <w:p w:rsidR="007A6D02" w:rsidRPr="00B52FB0" w:rsidRDefault="007A6D02" w:rsidP="00B52FB0">
      <w:pPr>
        <w:pStyle w:val="BodyText"/>
        <w:tabs>
          <w:tab w:val="left" w:pos="-225"/>
          <w:tab w:val="left" w:pos="15"/>
        </w:tabs>
        <w:spacing w:line="360" w:lineRule="auto"/>
        <w:rPr>
          <w:szCs w:val="24"/>
        </w:rPr>
      </w:pPr>
      <w:r>
        <w:rPr>
          <w:szCs w:val="24"/>
        </w:rPr>
        <w:t xml:space="preserve"> Zapisy zawarte w § 7, 8 i 9</w:t>
      </w:r>
      <w:r w:rsidRPr="000C2D32">
        <w:rPr>
          <w:szCs w:val="24"/>
        </w:rPr>
        <w:t xml:space="preserve"> stosuje się odpowiednio do właścicieli nieruchomości, na których częściowo zamieszkują mieszkańcy (tzw. nieruchomości mieszane np. w części prowadzona jest działalność gospodarcza,</w:t>
      </w:r>
      <w:r>
        <w:rPr>
          <w:szCs w:val="24"/>
        </w:rPr>
        <w:t xml:space="preserve">  </w:t>
      </w:r>
      <w:r w:rsidRPr="000C2D32">
        <w:rPr>
          <w:szCs w:val="24"/>
        </w:rPr>
        <w:t xml:space="preserve">w części zabudowa mieszkaniowa). </w:t>
      </w:r>
    </w:p>
    <w:p w:rsidR="007A6D02" w:rsidRDefault="007A6D02" w:rsidP="00B52FB0">
      <w:pPr>
        <w:pStyle w:val="BodyText"/>
        <w:tabs>
          <w:tab w:val="left" w:pos="-225"/>
          <w:tab w:val="left" w:pos="15"/>
        </w:tabs>
        <w:spacing w:line="360" w:lineRule="auto"/>
        <w:jc w:val="center"/>
        <w:rPr>
          <w:b/>
          <w:szCs w:val="24"/>
        </w:rPr>
      </w:pPr>
    </w:p>
    <w:p w:rsidR="007A6D02" w:rsidRPr="00B52FB0" w:rsidRDefault="007A6D02" w:rsidP="00B52FB0">
      <w:pPr>
        <w:pStyle w:val="BodyText"/>
        <w:tabs>
          <w:tab w:val="left" w:pos="-225"/>
          <w:tab w:val="left" w:pos="15"/>
        </w:tabs>
        <w:spacing w:line="360" w:lineRule="auto"/>
        <w:jc w:val="center"/>
        <w:rPr>
          <w:b/>
          <w:szCs w:val="24"/>
        </w:rPr>
      </w:pPr>
      <w:r w:rsidRPr="00B52FB0">
        <w:rPr>
          <w:b/>
          <w:szCs w:val="24"/>
        </w:rPr>
        <w:t>§ 11</w:t>
      </w:r>
    </w:p>
    <w:p w:rsidR="007A6D02" w:rsidRPr="00B52FB0" w:rsidRDefault="007A6D02" w:rsidP="00B52FB0">
      <w:pPr>
        <w:pStyle w:val="BodyText"/>
        <w:tabs>
          <w:tab w:val="left" w:pos="-225"/>
          <w:tab w:val="left" w:pos="15"/>
        </w:tabs>
        <w:spacing w:line="360" w:lineRule="auto"/>
      </w:pPr>
      <w:r>
        <w:t xml:space="preserve">Pojemniki do zbierania odpadów komunalnych zlokalizowane przy drogach, parkingach, placach i ulicach, w parkach i na zieleńcach oraz innych miejscach publicznych, powinny być tak zlokalizowane, aby były widoczne, a ich pojemność nie może być mniejsza niż 20 litrów. Ilość ustawionych pojemników na nieruchomości powinna być dostosowana do potrzeb korzystających z nich osób. </w:t>
      </w:r>
    </w:p>
    <w:p w:rsidR="007A6D02" w:rsidRDefault="007A6D02" w:rsidP="000C2D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7A6D02" w:rsidRPr="000C2D32" w:rsidRDefault="007A6D02" w:rsidP="005D02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D32">
        <w:rPr>
          <w:rFonts w:ascii="Times New Roman" w:hAnsi="Times New Roman"/>
          <w:b/>
          <w:sz w:val="24"/>
          <w:szCs w:val="24"/>
        </w:rPr>
        <w:t xml:space="preserve"> </w:t>
      </w:r>
      <w:r w:rsidRPr="000C2D32">
        <w:rPr>
          <w:rFonts w:ascii="Times New Roman" w:hAnsi="Times New Roman"/>
          <w:sz w:val="24"/>
          <w:szCs w:val="24"/>
        </w:rPr>
        <w:t>1. Pojemniki na odpady należy ustawić w miejscach łatwo dostępnych, w sposób nie powodujący nadmiernych uciążliwości i utrudnień dla korzystających z nieruchomości  i osób trzecich.</w:t>
      </w:r>
    </w:p>
    <w:p w:rsidR="007A6D02" w:rsidRPr="000C2D32" w:rsidRDefault="007A6D02" w:rsidP="005D0227">
      <w:pPr>
        <w:spacing w:after="0" w:line="36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0C2D32">
        <w:rPr>
          <w:rFonts w:ascii="Times New Roman" w:hAnsi="Times New Roman"/>
          <w:sz w:val="24"/>
          <w:szCs w:val="24"/>
        </w:rPr>
        <w:t>2. Pojemniki powinny być ustawione w granicach nieruchomości w miejscu wyznaczonym, na równej nawierzchni, w miarę istniejących możliwości utwardzonej, zabezpieczonej przed zbieraniem się wody i błota. Miejsce ustawienia pojemników właścicie</w:t>
      </w:r>
      <w:r>
        <w:rPr>
          <w:rFonts w:ascii="Times New Roman" w:hAnsi="Times New Roman"/>
          <w:sz w:val="24"/>
          <w:szCs w:val="24"/>
        </w:rPr>
        <w:t xml:space="preserve">l nieruchomości jest obowiązany utrzymać </w:t>
      </w:r>
      <w:r w:rsidRPr="000C2D32">
        <w:rPr>
          <w:rFonts w:ascii="Times New Roman" w:hAnsi="Times New Roman"/>
          <w:sz w:val="24"/>
          <w:szCs w:val="24"/>
        </w:rPr>
        <w:t>w należytej czystości.</w:t>
      </w:r>
    </w:p>
    <w:p w:rsidR="007A6D02" w:rsidRPr="00B52FB0" w:rsidRDefault="007A6D02" w:rsidP="00B52FB0">
      <w:pPr>
        <w:spacing w:after="0" w:line="36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0C2D32">
        <w:rPr>
          <w:rFonts w:ascii="Times New Roman" w:hAnsi="Times New Roman"/>
          <w:sz w:val="24"/>
          <w:szCs w:val="24"/>
        </w:rPr>
        <w:t>3. Koszty przygotowania i utrzymania miejsca ustawienia pojemników ponosi właściciel nieruchomości.</w:t>
      </w:r>
    </w:p>
    <w:p w:rsidR="007A6D02" w:rsidRDefault="007A6D02" w:rsidP="005D02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7A6D02" w:rsidRPr="00B52FB0" w:rsidRDefault="007A6D02" w:rsidP="005D02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D32">
        <w:rPr>
          <w:rFonts w:ascii="Times New Roman" w:hAnsi="Times New Roman"/>
          <w:sz w:val="24"/>
          <w:szCs w:val="24"/>
        </w:rPr>
        <w:t xml:space="preserve">Właściciel nieruchomości ma obowiązek utrzymywać pojemniki na odpady w takim stanie sanitarnym i technicznym, aby korzystanie z nich mogło odbywać się bez przeszkód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C2D32">
        <w:rPr>
          <w:rFonts w:ascii="Times New Roman" w:hAnsi="Times New Roman"/>
          <w:sz w:val="24"/>
          <w:szCs w:val="24"/>
        </w:rPr>
        <w:t>i powodowania zagrożenia dla zdrowia użytkowników, a w szczególności ma obowiązek utrzymania ich w czystości.</w:t>
      </w:r>
    </w:p>
    <w:p w:rsidR="007A6D02" w:rsidRDefault="007A6D02" w:rsidP="000C2D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</w:p>
    <w:p w:rsidR="007A6D02" w:rsidRDefault="007A6D02" w:rsidP="008C5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D32">
        <w:rPr>
          <w:rFonts w:ascii="Times New Roman" w:hAnsi="Times New Roman"/>
          <w:sz w:val="24"/>
          <w:szCs w:val="24"/>
        </w:rPr>
        <w:t xml:space="preserve">Właściciele nieruchomości, na których znajdują się tereny lub obiekty służące do użytku publicznego, mają obowiązek ustawienia na tych terenach lub obiektach koszy na śmieci </w:t>
      </w:r>
      <w:r w:rsidRPr="000C2D32">
        <w:rPr>
          <w:rFonts w:ascii="Times New Roman" w:hAnsi="Times New Roman"/>
          <w:sz w:val="24"/>
          <w:szCs w:val="24"/>
        </w:rPr>
        <w:br/>
        <w:t>i systematycznego ich opróżniania w sposób nie dopuszczający do ich  przepełnienia.</w:t>
      </w:r>
    </w:p>
    <w:p w:rsidR="007A6D02" w:rsidRDefault="007A6D02" w:rsidP="00164F80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6D02" w:rsidRDefault="007A6D02" w:rsidP="00164F80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6D02" w:rsidRDefault="007A6D02" w:rsidP="00164F80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6D02" w:rsidRDefault="007A6D02" w:rsidP="00164F80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6D02" w:rsidRDefault="007A6D02" w:rsidP="00164F80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6D02" w:rsidRDefault="007A6D02" w:rsidP="00164F80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6D02" w:rsidRPr="003B235D" w:rsidRDefault="007A6D02" w:rsidP="00164F80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B235D">
        <w:rPr>
          <w:rFonts w:ascii="Times New Roman" w:hAnsi="Times New Roman"/>
          <w:b/>
          <w:sz w:val="26"/>
          <w:szCs w:val="26"/>
        </w:rPr>
        <w:t>Rozdział 4</w:t>
      </w:r>
    </w:p>
    <w:p w:rsidR="007A6D02" w:rsidRPr="00904A1C" w:rsidRDefault="007A6D02" w:rsidP="00164F8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B235D">
        <w:rPr>
          <w:rFonts w:ascii="Times New Roman" w:hAnsi="Times New Roman"/>
          <w:b/>
          <w:sz w:val="26"/>
          <w:szCs w:val="26"/>
        </w:rPr>
        <w:t>Częstotliwość i sposoby pozbywania się odpadów komunalnych i nieczystości ciekłych z terenu nieruchomości oraz terenów przeznaczonych do użytku publicznego</w:t>
      </w:r>
    </w:p>
    <w:p w:rsidR="007A6D02" w:rsidRDefault="007A6D02" w:rsidP="008C5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Pr="00495B60" w:rsidRDefault="007A6D02" w:rsidP="00495B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B6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15</w:t>
      </w:r>
    </w:p>
    <w:p w:rsidR="007A6D02" w:rsidRPr="003B235D" w:rsidRDefault="007A6D02" w:rsidP="00495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B235D">
        <w:rPr>
          <w:rFonts w:ascii="Times New Roman" w:hAnsi="Times New Roman"/>
          <w:sz w:val="24"/>
          <w:szCs w:val="24"/>
        </w:rPr>
        <w:t>Cz</w:t>
      </w:r>
      <w:r w:rsidRPr="003B235D">
        <w:rPr>
          <w:rFonts w:ascii="Times New Roman" w:eastAsia="TimesNewRoman" w:hAnsi="Times New Roman"/>
          <w:sz w:val="24"/>
          <w:szCs w:val="24"/>
        </w:rPr>
        <w:t>ę</w:t>
      </w:r>
      <w:r w:rsidRPr="003B235D">
        <w:rPr>
          <w:rFonts w:ascii="Times New Roman" w:hAnsi="Times New Roman"/>
          <w:sz w:val="24"/>
          <w:szCs w:val="24"/>
        </w:rPr>
        <w:t>stotliwo</w:t>
      </w:r>
      <w:r w:rsidRPr="003B235D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3B235D">
        <w:rPr>
          <w:rFonts w:ascii="Times New Roman" w:hAnsi="Times New Roman"/>
          <w:sz w:val="24"/>
          <w:szCs w:val="24"/>
        </w:rPr>
        <w:t>pozbywania si</w:t>
      </w:r>
      <w:r w:rsidRPr="003B235D">
        <w:rPr>
          <w:rFonts w:ascii="Times New Roman" w:eastAsia="TimesNewRoman" w:hAnsi="Times New Roman"/>
          <w:sz w:val="24"/>
          <w:szCs w:val="24"/>
        </w:rPr>
        <w:t xml:space="preserve">ę </w:t>
      </w:r>
      <w:r w:rsidRPr="003B235D">
        <w:rPr>
          <w:rFonts w:ascii="Times New Roman" w:hAnsi="Times New Roman"/>
          <w:sz w:val="24"/>
          <w:szCs w:val="24"/>
        </w:rPr>
        <w:t>komunalnych odpadów z nieruchomo</w:t>
      </w:r>
      <w:r w:rsidRPr="003B235D">
        <w:rPr>
          <w:rFonts w:ascii="Times New Roman" w:eastAsia="TimesNewRoman" w:hAnsi="Times New Roman"/>
          <w:sz w:val="24"/>
          <w:szCs w:val="24"/>
        </w:rPr>
        <w:t>ś</w:t>
      </w:r>
      <w:r w:rsidRPr="003B235D">
        <w:rPr>
          <w:rFonts w:ascii="Times New Roman" w:hAnsi="Times New Roman"/>
          <w:sz w:val="24"/>
          <w:szCs w:val="24"/>
        </w:rPr>
        <w:t>ci winna by</w:t>
      </w:r>
      <w:r w:rsidRPr="003B235D">
        <w:rPr>
          <w:rFonts w:ascii="Times New Roman" w:eastAsia="TimesNewRoman" w:hAnsi="Times New Roman"/>
          <w:sz w:val="24"/>
          <w:szCs w:val="24"/>
        </w:rPr>
        <w:t xml:space="preserve">ć </w:t>
      </w:r>
      <w:r w:rsidRPr="003B235D">
        <w:rPr>
          <w:rFonts w:ascii="Times New Roman" w:hAnsi="Times New Roman"/>
          <w:sz w:val="24"/>
          <w:szCs w:val="24"/>
        </w:rPr>
        <w:t>dostosowana do ilo</w:t>
      </w:r>
      <w:r w:rsidRPr="003B235D">
        <w:rPr>
          <w:rFonts w:ascii="Times New Roman" w:eastAsia="TimesNewRoman" w:hAnsi="Times New Roman"/>
          <w:sz w:val="24"/>
          <w:szCs w:val="24"/>
        </w:rPr>
        <w:t>ś</w:t>
      </w:r>
      <w:r w:rsidRPr="003B235D">
        <w:rPr>
          <w:rFonts w:ascii="Times New Roman" w:hAnsi="Times New Roman"/>
          <w:sz w:val="24"/>
          <w:szCs w:val="24"/>
        </w:rPr>
        <w:t>ci powstaj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hAnsi="Times New Roman"/>
          <w:sz w:val="24"/>
          <w:szCs w:val="24"/>
        </w:rPr>
        <w:t>cych na niej odpadów.</w:t>
      </w:r>
    </w:p>
    <w:p w:rsidR="007A6D02" w:rsidRPr="003B235D" w:rsidRDefault="007A6D02" w:rsidP="00495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2. Ustala si</w:t>
      </w:r>
      <w:r w:rsidRPr="003B235D">
        <w:rPr>
          <w:rFonts w:ascii="Times New Roman" w:eastAsia="TimesNewRoman" w:hAnsi="Times New Roman"/>
          <w:sz w:val="24"/>
          <w:szCs w:val="24"/>
        </w:rPr>
        <w:t xml:space="preserve">ę </w:t>
      </w:r>
      <w:r w:rsidRPr="003B235D">
        <w:rPr>
          <w:rFonts w:ascii="Times New Roman" w:hAnsi="Times New Roman"/>
          <w:sz w:val="24"/>
          <w:szCs w:val="24"/>
        </w:rPr>
        <w:t>nast</w:t>
      </w:r>
      <w:r w:rsidRPr="003B235D">
        <w:rPr>
          <w:rFonts w:ascii="Times New Roman" w:eastAsia="TimesNewRoman" w:hAnsi="Times New Roman"/>
          <w:sz w:val="24"/>
          <w:szCs w:val="24"/>
        </w:rPr>
        <w:t>ę</w:t>
      </w:r>
      <w:r w:rsidRPr="003B235D">
        <w:rPr>
          <w:rFonts w:ascii="Times New Roman" w:hAnsi="Times New Roman"/>
          <w:sz w:val="24"/>
          <w:szCs w:val="24"/>
        </w:rPr>
        <w:t>puj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hAnsi="Times New Roman"/>
          <w:sz w:val="24"/>
          <w:szCs w:val="24"/>
        </w:rPr>
        <w:t>c</w:t>
      </w:r>
      <w:r w:rsidRPr="003B235D">
        <w:rPr>
          <w:rFonts w:ascii="Times New Roman" w:eastAsia="TimesNewRoman" w:hAnsi="Times New Roman"/>
          <w:sz w:val="24"/>
          <w:szCs w:val="24"/>
        </w:rPr>
        <w:t xml:space="preserve">ą </w:t>
      </w:r>
      <w:r w:rsidRPr="003B235D">
        <w:rPr>
          <w:rFonts w:ascii="Times New Roman" w:hAnsi="Times New Roman"/>
          <w:sz w:val="24"/>
          <w:szCs w:val="24"/>
        </w:rPr>
        <w:t>cz</w:t>
      </w:r>
      <w:r w:rsidRPr="003B235D">
        <w:rPr>
          <w:rFonts w:ascii="Times New Roman" w:eastAsia="TimesNewRoman" w:hAnsi="Times New Roman"/>
          <w:sz w:val="24"/>
          <w:szCs w:val="24"/>
        </w:rPr>
        <w:t>ę</w:t>
      </w:r>
      <w:r w:rsidRPr="003B235D">
        <w:rPr>
          <w:rFonts w:ascii="Times New Roman" w:hAnsi="Times New Roman"/>
          <w:sz w:val="24"/>
          <w:szCs w:val="24"/>
        </w:rPr>
        <w:t>stotliwo</w:t>
      </w:r>
      <w:r w:rsidRPr="003B235D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3B235D">
        <w:rPr>
          <w:rFonts w:ascii="Times New Roman" w:hAnsi="Times New Roman"/>
          <w:sz w:val="24"/>
          <w:szCs w:val="24"/>
        </w:rPr>
        <w:t>odbioru odpadów komunalnych z terenu nieruchomo</w:t>
      </w:r>
      <w:r w:rsidRPr="003B235D">
        <w:rPr>
          <w:rFonts w:ascii="Times New Roman" w:eastAsia="TimesNewRoman" w:hAnsi="Times New Roman"/>
          <w:sz w:val="24"/>
          <w:szCs w:val="24"/>
        </w:rPr>
        <w:t>ś</w:t>
      </w:r>
      <w:r w:rsidRPr="003B235D">
        <w:rPr>
          <w:rFonts w:ascii="Times New Roman" w:hAnsi="Times New Roman"/>
          <w:sz w:val="24"/>
          <w:szCs w:val="24"/>
        </w:rPr>
        <w:t>ci, na których powstaj</w:t>
      </w:r>
      <w:r w:rsidRPr="003B235D">
        <w:rPr>
          <w:rFonts w:ascii="Times New Roman" w:eastAsia="TimesNewRoman" w:hAnsi="Times New Roman"/>
          <w:sz w:val="24"/>
          <w:szCs w:val="24"/>
        </w:rPr>
        <w:t xml:space="preserve">ą </w:t>
      </w:r>
      <w:r w:rsidRPr="003B235D">
        <w:rPr>
          <w:rFonts w:ascii="Times New Roman" w:hAnsi="Times New Roman"/>
          <w:sz w:val="24"/>
          <w:szCs w:val="24"/>
        </w:rPr>
        <w:t>odpady komunalne:</w:t>
      </w:r>
    </w:p>
    <w:p w:rsidR="007A6D02" w:rsidRPr="003B235D" w:rsidRDefault="007A6D02" w:rsidP="00AB5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1) odpady komunalne zmieszane:</w:t>
      </w:r>
    </w:p>
    <w:p w:rsidR="007A6D02" w:rsidRPr="003B235D" w:rsidRDefault="007A6D02" w:rsidP="00AB5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     a) w budynkach jednorodzinnych – 1 raz w miesiącu,</w:t>
      </w:r>
    </w:p>
    <w:p w:rsidR="007A6D02" w:rsidRPr="003B235D" w:rsidRDefault="007A6D02" w:rsidP="00AB5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     b) w budynkach wielorodzinnych – 1 raz w miesiącu.</w:t>
      </w:r>
    </w:p>
    <w:p w:rsidR="007A6D02" w:rsidRPr="003B235D" w:rsidRDefault="007A6D02" w:rsidP="00AB5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     c) w nieruchomo</w:t>
      </w:r>
      <w:r w:rsidRPr="003B235D">
        <w:rPr>
          <w:rFonts w:ascii="Times New Roman" w:eastAsia="TimesNewRoman" w:hAnsi="Times New Roman"/>
          <w:sz w:val="24"/>
          <w:szCs w:val="24"/>
        </w:rPr>
        <w:t>ś</w:t>
      </w:r>
      <w:r w:rsidRPr="003B235D">
        <w:rPr>
          <w:rFonts w:ascii="Times New Roman" w:hAnsi="Times New Roman"/>
          <w:sz w:val="24"/>
          <w:szCs w:val="24"/>
        </w:rPr>
        <w:t>ciach niezamieszkałych – 1 raz na miesiąc,</w:t>
      </w:r>
    </w:p>
    <w:p w:rsidR="007A6D02" w:rsidRPr="003B235D" w:rsidRDefault="007A6D02" w:rsidP="00AB5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2) odpady segregowane tworzyw sztucznych, opakowa</w:t>
      </w:r>
      <w:r w:rsidRPr="003B235D"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wielomateriałowych oraz szkło</w:t>
      </w:r>
      <w:r w:rsidRPr="003B235D">
        <w:rPr>
          <w:rFonts w:ascii="Times New Roman" w:hAnsi="Times New Roman"/>
          <w:sz w:val="24"/>
          <w:szCs w:val="24"/>
        </w:rPr>
        <w:t>:</w:t>
      </w:r>
    </w:p>
    <w:p w:rsidR="007A6D02" w:rsidRPr="003B235D" w:rsidRDefault="007A6D02" w:rsidP="00AB5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     a) w budynkach jednorodzinnych – 1 raz w miesi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hAnsi="Times New Roman"/>
          <w:sz w:val="24"/>
          <w:szCs w:val="24"/>
        </w:rPr>
        <w:t>cu,</w:t>
      </w:r>
    </w:p>
    <w:p w:rsidR="007A6D02" w:rsidRPr="003B235D" w:rsidRDefault="007A6D02" w:rsidP="00AB5CF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b) w budynkach wielorodzinnych – 1 raz w miesiącu,</w:t>
      </w:r>
    </w:p>
    <w:p w:rsidR="007A6D02" w:rsidRPr="003B235D" w:rsidRDefault="007A6D02" w:rsidP="00AB5CF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c) w nieruchomo</w:t>
      </w:r>
      <w:r w:rsidRPr="003B235D">
        <w:rPr>
          <w:rFonts w:ascii="Times New Roman" w:eastAsia="TimesNewRoman" w:hAnsi="Times New Roman"/>
          <w:sz w:val="24"/>
          <w:szCs w:val="24"/>
        </w:rPr>
        <w:t>ś</w:t>
      </w:r>
      <w:r w:rsidRPr="003B235D">
        <w:rPr>
          <w:rFonts w:ascii="Times New Roman" w:hAnsi="Times New Roman"/>
          <w:sz w:val="24"/>
          <w:szCs w:val="24"/>
        </w:rPr>
        <w:t>ciach niezamieszkałych – 1 raz w miesi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hAnsi="Times New Roman"/>
          <w:sz w:val="24"/>
          <w:szCs w:val="24"/>
        </w:rPr>
        <w:t>cu,</w:t>
      </w:r>
    </w:p>
    <w:p w:rsidR="007A6D02" w:rsidRPr="003B235D" w:rsidRDefault="007A6D02" w:rsidP="00AB5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B235D">
        <w:rPr>
          <w:rFonts w:ascii="Times New Roman" w:hAnsi="Times New Roman"/>
          <w:sz w:val="24"/>
          <w:szCs w:val="24"/>
        </w:rPr>
        <w:t>) odpady segregowane z metalu</w:t>
      </w:r>
      <w:r>
        <w:rPr>
          <w:rFonts w:ascii="Times New Roman" w:hAnsi="Times New Roman"/>
          <w:sz w:val="24"/>
          <w:szCs w:val="24"/>
        </w:rPr>
        <w:t xml:space="preserve"> oraz papier i tektura</w:t>
      </w:r>
      <w:r w:rsidRPr="003B235D">
        <w:rPr>
          <w:rFonts w:ascii="Times New Roman" w:hAnsi="Times New Roman"/>
          <w:sz w:val="24"/>
          <w:szCs w:val="24"/>
        </w:rPr>
        <w:t>:</w:t>
      </w:r>
    </w:p>
    <w:p w:rsidR="007A6D02" w:rsidRPr="003B235D" w:rsidRDefault="007A6D02" w:rsidP="00AB5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     a) w budynkach jednorodzinnych – 1 raz na 6 miesięcy,</w:t>
      </w:r>
    </w:p>
    <w:p w:rsidR="007A6D02" w:rsidRPr="003B235D" w:rsidRDefault="007A6D02" w:rsidP="00AB5CF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b) w budynkach wielorodzinnych – 1 raz na 6 miesięcy,</w:t>
      </w:r>
    </w:p>
    <w:p w:rsidR="007A6D02" w:rsidRPr="003B235D" w:rsidRDefault="007A6D02" w:rsidP="00AB5CF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c) w nieruchomo</w:t>
      </w:r>
      <w:r w:rsidRPr="003B235D">
        <w:rPr>
          <w:rFonts w:ascii="Times New Roman" w:eastAsia="TimesNewRoman" w:hAnsi="Times New Roman"/>
          <w:sz w:val="24"/>
          <w:szCs w:val="24"/>
        </w:rPr>
        <w:t>ś</w:t>
      </w:r>
      <w:r w:rsidRPr="003B235D">
        <w:rPr>
          <w:rFonts w:ascii="Times New Roman" w:hAnsi="Times New Roman"/>
          <w:sz w:val="24"/>
          <w:szCs w:val="24"/>
        </w:rPr>
        <w:t>ciach niezamieszkałych – 1 raz na 6 miesięcy,</w:t>
      </w:r>
    </w:p>
    <w:p w:rsidR="007A6D02" w:rsidRPr="003B235D" w:rsidRDefault="007A6D02" w:rsidP="00D54F2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B235D">
        <w:rPr>
          <w:rFonts w:ascii="Times New Roman" w:hAnsi="Times New Roman"/>
          <w:sz w:val="24"/>
          <w:szCs w:val="24"/>
        </w:rPr>
        <w:t>) zu</w:t>
      </w:r>
      <w:r w:rsidRPr="003B235D">
        <w:rPr>
          <w:rFonts w:ascii="Times New Roman" w:eastAsia="TimesNewRoman" w:hAnsi="Times New Roman"/>
          <w:sz w:val="24"/>
          <w:szCs w:val="24"/>
        </w:rPr>
        <w:t>ż</w:t>
      </w:r>
      <w:r w:rsidRPr="003B235D">
        <w:rPr>
          <w:rFonts w:ascii="Times New Roman" w:hAnsi="Times New Roman"/>
          <w:sz w:val="24"/>
          <w:szCs w:val="24"/>
        </w:rPr>
        <w:t>yty sprz</w:t>
      </w:r>
      <w:r w:rsidRPr="003B235D">
        <w:rPr>
          <w:rFonts w:ascii="Times New Roman" w:eastAsia="TimesNewRoman" w:hAnsi="Times New Roman"/>
          <w:sz w:val="24"/>
          <w:szCs w:val="24"/>
        </w:rPr>
        <w:t>ę</w:t>
      </w:r>
      <w:r w:rsidRPr="003B235D">
        <w:rPr>
          <w:rFonts w:ascii="Times New Roman" w:hAnsi="Times New Roman"/>
          <w:sz w:val="24"/>
          <w:szCs w:val="24"/>
        </w:rPr>
        <w:t>t elektryczny i elektroniczny, meble i i</w:t>
      </w:r>
      <w:r>
        <w:rPr>
          <w:rFonts w:ascii="Times New Roman" w:hAnsi="Times New Roman"/>
          <w:sz w:val="24"/>
          <w:szCs w:val="24"/>
        </w:rPr>
        <w:t xml:space="preserve">nne odpady wielkogabarytowe </w:t>
      </w:r>
      <w:r w:rsidRPr="003B235D">
        <w:rPr>
          <w:rFonts w:ascii="Times New Roman" w:hAnsi="Times New Roman"/>
          <w:sz w:val="24"/>
          <w:szCs w:val="24"/>
        </w:rPr>
        <w:t xml:space="preserve"> – 2 razy w roku,</w:t>
      </w:r>
    </w:p>
    <w:p w:rsidR="007A6D02" w:rsidRPr="003B235D" w:rsidRDefault="007A6D02" w:rsidP="00AB5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B235D">
        <w:rPr>
          <w:rFonts w:ascii="Times New Roman" w:hAnsi="Times New Roman"/>
          <w:sz w:val="24"/>
          <w:szCs w:val="24"/>
        </w:rPr>
        <w:t>) komunalne odpady biodegradowalne:</w:t>
      </w:r>
    </w:p>
    <w:p w:rsidR="007A6D02" w:rsidRPr="003B235D" w:rsidRDefault="007A6D02" w:rsidP="00AB5CF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a) w budynkach jednorodzinnych – 1 raz w miesi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hAnsi="Times New Roman"/>
          <w:sz w:val="24"/>
          <w:szCs w:val="24"/>
        </w:rPr>
        <w:t>cu,</w:t>
      </w:r>
    </w:p>
    <w:p w:rsidR="007A6D02" w:rsidRPr="003B235D" w:rsidRDefault="007A6D02" w:rsidP="00AB5CF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b) w budynkach wielorodzinnych – 1 raz w miesi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hAnsi="Times New Roman"/>
          <w:sz w:val="24"/>
          <w:szCs w:val="24"/>
        </w:rPr>
        <w:t>cu,</w:t>
      </w:r>
    </w:p>
    <w:p w:rsidR="007A6D02" w:rsidRDefault="007A6D02" w:rsidP="00AB5CF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c) w nieruchomo</w:t>
      </w:r>
      <w:r w:rsidRPr="003B235D">
        <w:rPr>
          <w:rFonts w:ascii="Times New Roman" w:eastAsia="TimesNewRoman" w:hAnsi="Times New Roman"/>
          <w:sz w:val="24"/>
          <w:szCs w:val="24"/>
        </w:rPr>
        <w:t>ś</w:t>
      </w:r>
      <w:r w:rsidRPr="003B235D">
        <w:rPr>
          <w:rFonts w:ascii="Times New Roman" w:hAnsi="Times New Roman"/>
          <w:sz w:val="24"/>
          <w:szCs w:val="24"/>
        </w:rPr>
        <w:t>ciach niezamieszkałych – 1 raz w miesi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hAnsi="Times New Roman"/>
          <w:sz w:val="24"/>
          <w:szCs w:val="24"/>
        </w:rPr>
        <w:t>cu.</w:t>
      </w:r>
    </w:p>
    <w:p w:rsidR="007A6D02" w:rsidRDefault="007A6D02" w:rsidP="00AB5CF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odpady budowlane i rozbiórkowe – odbierane będą w terminach uzgodnionych telefonicznie z odbiorcą odpadów.</w:t>
      </w:r>
    </w:p>
    <w:p w:rsidR="007A6D02" w:rsidRPr="00D54F2B" w:rsidRDefault="007A6D02" w:rsidP="00D54F2B">
      <w:pPr>
        <w:tabs>
          <w:tab w:val="left" w:pos="392"/>
        </w:tabs>
        <w:suppressAutoHyphens/>
        <w:spacing w:after="0" w:line="36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D54F2B">
        <w:rPr>
          <w:rFonts w:ascii="Times New Roman" w:hAnsi="Times New Roman"/>
          <w:sz w:val="24"/>
          <w:szCs w:val="24"/>
        </w:rPr>
        <w:t xml:space="preserve">7)  pozostałe selektywnie zbierane odpady komunalne przez właścicieli nieruchomości,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54F2B">
        <w:rPr>
          <w:rFonts w:ascii="Times New Roman" w:hAnsi="Times New Roman"/>
          <w:sz w:val="24"/>
          <w:szCs w:val="24"/>
        </w:rPr>
        <w:t>tj. przeterminowane leki i chemikali</w:t>
      </w:r>
      <w:r>
        <w:rPr>
          <w:rFonts w:ascii="Times New Roman" w:hAnsi="Times New Roman"/>
          <w:sz w:val="24"/>
          <w:szCs w:val="24"/>
        </w:rPr>
        <w:t>a, zużyte baterie i akumulatory oraz zużyte opony</w:t>
      </w:r>
      <w:r w:rsidRPr="00D54F2B">
        <w:rPr>
          <w:rFonts w:ascii="Times New Roman" w:hAnsi="Times New Roman"/>
          <w:sz w:val="24"/>
          <w:szCs w:val="24"/>
        </w:rPr>
        <w:t xml:space="preserve">  należy przekazywać do punktu selektywnej zbiórki.</w:t>
      </w:r>
    </w:p>
    <w:p w:rsidR="007A6D02" w:rsidRPr="003B235D" w:rsidRDefault="007A6D02" w:rsidP="00E85742">
      <w:pPr>
        <w:pStyle w:val="Tekstpodstawowy21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Pr="003B235D">
        <w:rPr>
          <w:rFonts w:cs="Times New Roman"/>
          <w:szCs w:val="24"/>
        </w:rPr>
        <w:t xml:space="preserve">Ustala się następujące </w:t>
      </w:r>
      <w:r>
        <w:rPr>
          <w:rFonts w:cs="Times New Roman"/>
          <w:szCs w:val="24"/>
        </w:rPr>
        <w:t>sposoby pozbywania się odpadów komunalnych z terenu nieruchomości oraz z terenów przeznaczonych do użytku:</w:t>
      </w:r>
    </w:p>
    <w:p w:rsidR="007A6D02" w:rsidRPr="003B235D" w:rsidRDefault="007A6D02" w:rsidP="00E85742">
      <w:pPr>
        <w:pStyle w:val="Tekstpodstawowy21"/>
        <w:numPr>
          <w:ilvl w:val="0"/>
          <w:numId w:val="24"/>
        </w:numPr>
        <w:tabs>
          <w:tab w:val="clear" w:pos="720"/>
          <w:tab w:val="left" w:pos="426"/>
        </w:tabs>
        <w:spacing w:line="360" w:lineRule="auto"/>
        <w:ind w:left="284" w:hanging="284"/>
        <w:rPr>
          <w:rFonts w:cs="Times New Roman"/>
          <w:szCs w:val="24"/>
        </w:rPr>
      </w:pPr>
      <w:r w:rsidRPr="003B235D">
        <w:rPr>
          <w:rFonts w:cs="Times New Roman"/>
          <w:szCs w:val="24"/>
        </w:rPr>
        <w:t>tworzywa sztuczne – odpady należy gromadzić na terenie nieruchomości, na której powstały w odpowiednich workach / poj</w:t>
      </w:r>
      <w:r>
        <w:rPr>
          <w:rFonts w:cs="Times New Roman"/>
          <w:szCs w:val="24"/>
        </w:rPr>
        <w:t xml:space="preserve">emnikach </w:t>
      </w:r>
      <w:r w:rsidRPr="003B235D">
        <w:rPr>
          <w:rFonts w:cs="Times New Roman"/>
          <w:szCs w:val="24"/>
        </w:rPr>
        <w:t xml:space="preserve"> celem dokonania selektywnej zbiórki odpadów lub przekazywać do punktów selektywnego zbierania odpadów komunalnych. Odpady opakowaniowe przed wrzuceniem do pojemnika lub worka należy trwale zgnieść tak by zachowały zmniejszoną objętość; opakowania po żywności i inne, które uległy zabrudzeniu, należy przed włożeni</w:t>
      </w:r>
      <w:r>
        <w:rPr>
          <w:rFonts w:cs="Times New Roman"/>
          <w:szCs w:val="24"/>
        </w:rPr>
        <w:t xml:space="preserve">em do pojemnika </w:t>
      </w:r>
      <w:r w:rsidRPr="003B235D">
        <w:rPr>
          <w:rFonts w:cs="Times New Roman"/>
          <w:szCs w:val="24"/>
        </w:rPr>
        <w:t>lub worka umyć;</w:t>
      </w:r>
    </w:p>
    <w:p w:rsidR="007A6D02" w:rsidRPr="003B235D" w:rsidRDefault="007A6D02" w:rsidP="00E85742">
      <w:pPr>
        <w:pStyle w:val="Tekstpodstawowy21"/>
        <w:numPr>
          <w:ilvl w:val="0"/>
          <w:numId w:val="24"/>
        </w:numPr>
        <w:tabs>
          <w:tab w:val="clear" w:pos="720"/>
          <w:tab w:val="left" w:pos="426"/>
        </w:tabs>
        <w:spacing w:line="360" w:lineRule="auto"/>
        <w:ind w:left="284" w:hanging="284"/>
        <w:rPr>
          <w:rFonts w:cs="Times New Roman"/>
          <w:szCs w:val="24"/>
        </w:rPr>
      </w:pPr>
      <w:r w:rsidRPr="003B235D">
        <w:rPr>
          <w:rFonts w:cs="Times New Roman"/>
          <w:szCs w:val="24"/>
        </w:rPr>
        <w:t xml:space="preserve">opakowania wielomateriałowe – odpady należy gromadzić na terenie nieruchomości, na której powstały w odpowiednich workach / pojemnikach celem dokonania selektywnej zbiórki odpadów; </w:t>
      </w:r>
    </w:p>
    <w:p w:rsidR="007A6D02" w:rsidRPr="003B235D" w:rsidRDefault="007A6D02" w:rsidP="00E85742">
      <w:pPr>
        <w:pStyle w:val="Tekstpodstawowy21"/>
        <w:numPr>
          <w:ilvl w:val="0"/>
          <w:numId w:val="24"/>
        </w:numPr>
        <w:tabs>
          <w:tab w:val="clear" w:pos="720"/>
          <w:tab w:val="left" w:pos="426"/>
        </w:tabs>
        <w:spacing w:line="360" w:lineRule="auto"/>
        <w:ind w:left="284" w:hanging="284"/>
        <w:rPr>
          <w:rFonts w:cs="Times New Roman"/>
          <w:color w:val="FF0000"/>
          <w:szCs w:val="24"/>
        </w:rPr>
      </w:pPr>
      <w:r w:rsidRPr="003B235D">
        <w:rPr>
          <w:rFonts w:cs="Times New Roman"/>
          <w:szCs w:val="24"/>
        </w:rPr>
        <w:t xml:space="preserve">szkło – odpady należy gromadzić na terenie nieruchomości, na której powstały </w:t>
      </w:r>
      <w:r>
        <w:rPr>
          <w:rFonts w:cs="Times New Roman"/>
          <w:szCs w:val="24"/>
        </w:rPr>
        <w:t xml:space="preserve">                      </w:t>
      </w:r>
      <w:r w:rsidRPr="003B235D">
        <w:rPr>
          <w:rFonts w:cs="Times New Roman"/>
          <w:szCs w:val="24"/>
        </w:rPr>
        <w:t>w odpowiednich workach / pojemn</w:t>
      </w:r>
      <w:r>
        <w:rPr>
          <w:rFonts w:cs="Times New Roman"/>
          <w:szCs w:val="24"/>
        </w:rPr>
        <w:t xml:space="preserve">ikach </w:t>
      </w:r>
      <w:r w:rsidRPr="003B235D">
        <w:rPr>
          <w:rFonts w:cs="Times New Roman"/>
          <w:szCs w:val="24"/>
        </w:rPr>
        <w:t xml:space="preserve"> celem dokonania selektywnej zbió</w:t>
      </w:r>
      <w:r>
        <w:rPr>
          <w:rFonts w:cs="Times New Roman"/>
          <w:szCs w:val="24"/>
        </w:rPr>
        <w:t xml:space="preserve">rki odpadów, </w:t>
      </w:r>
    </w:p>
    <w:p w:rsidR="007A6D02" w:rsidRPr="003B235D" w:rsidRDefault="007A6D02" w:rsidP="00E85742">
      <w:pPr>
        <w:pStyle w:val="Tekstpodstawowy21"/>
        <w:numPr>
          <w:ilvl w:val="0"/>
          <w:numId w:val="24"/>
        </w:numPr>
        <w:tabs>
          <w:tab w:val="clear" w:pos="720"/>
          <w:tab w:val="left" w:pos="426"/>
        </w:tabs>
        <w:spacing w:line="360" w:lineRule="auto"/>
        <w:ind w:left="284" w:hanging="284"/>
        <w:rPr>
          <w:rFonts w:cs="Times New Roman"/>
          <w:szCs w:val="24"/>
        </w:rPr>
      </w:pPr>
      <w:r w:rsidRPr="00E85742">
        <w:rPr>
          <w:rFonts w:cs="Times New Roman"/>
          <w:szCs w:val="24"/>
        </w:rPr>
        <w:t xml:space="preserve">papier i tektura – odpady należy gromadzić na terenie nieruchomości, na której powstały    w odpowiednich workach / pojemnikach celem dokonania selektywnej zbiórki odpadów, </w:t>
      </w:r>
      <w:r w:rsidRPr="003B235D">
        <w:rPr>
          <w:rFonts w:cs="Times New Roman"/>
          <w:szCs w:val="24"/>
        </w:rPr>
        <w:t>Odpady opakowaniowe przed wrzuceniem do pojemnika/worka należy trwale zgnieść tak by zachowały zmniejszoną objętość;</w:t>
      </w:r>
    </w:p>
    <w:p w:rsidR="007A6D02" w:rsidRPr="00CF7D91" w:rsidRDefault="007A6D02" w:rsidP="00E85742">
      <w:pPr>
        <w:pStyle w:val="Tekstpodstawowy21"/>
        <w:numPr>
          <w:ilvl w:val="0"/>
          <w:numId w:val="24"/>
        </w:numPr>
        <w:tabs>
          <w:tab w:val="clear" w:pos="720"/>
          <w:tab w:val="left" w:pos="426"/>
        </w:tabs>
        <w:spacing w:line="360" w:lineRule="auto"/>
        <w:ind w:left="284" w:hanging="284"/>
        <w:rPr>
          <w:rFonts w:cs="Times New Roman"/>
          <w:szCs w:val="24"/>
        </w:rPr>
      </w:pPr>
      <w:r w:rsidRPr="003B235D">
        <w:rPr>
          <w:rFonts w:cs="Times New Roman"/>
          <w:szCs w:val="24"/>
        </w:rPr>
        <w:t xml:space="preserve">metal – odpady należy gromadzić na terenie nieruchomości, na której powstały </w:t>
      </w:r>
      <w:r>
        <w:rPr>
          <w:rFonts w:cs="Times New Roman"/>
          <w:szCs w:val="24"/>
        </w:rPr>
        <w:t xml:space="preserve">                    </w:t>
      </w:r>
      <w:r w:rsidRPr="003B235D">
        <w:rPr>
          <w:rFonts w:cs="Times New Roman"/>
          <w:szCs w:val="24"/>
        </w:rPr>
        <w:t>w odpowiednich workach</w:t>
      </w:r>
      <w:r>
        <w:rPr>
          <w:rFonts w:cs="Times New Roman"/>
          <w:szCs w:val="24"/>
        </w:rPr>
        <w:t xml:space="preserve"> / pojemnikach </w:t>
      </w:r>
      <w:r w:rsidRPr="003B235D">
        <w:rPr>
          <w:rFonts w:cs="Times New Roman"/>
          <w:szCs w:val="24"/>
        </w:rPr>
        <w:t>celem dokonania selektywnej zbiórki odpadów lub przekazywać do punktów selektywnego zbierania odpadów komunalnych</w:t>
      </w:r>
      <w:r>
        <w:rPr>
          <w:rFonts w:cs="Times New Roman"/>
          <w:szCs w:val="24"/>
        </w:rPr>
        <w:t>,</w:t>
      </w:r>
      <w:r w:rsidRPr="003B235D">
        <w:rPr>
          <w:rFonts w:cs="Times New Roman"/>
          <w:szCs w:val="24"/>
        </w:rPr>
        <w:t xml:space="preserve"> lub </w:t>
      </w:r>
      <w:r>
        <w:rPr>
          <w:rFonts w:cs="Times New Roman"/>
          <w:szCs w:val="24"/>
        </w:rPr>
        <w:t xml:space="preserve">                    </w:t>
      </w:r>
      <w:r w:rsidRPr="003B235D">
        <w:rPr>
          <w:rFonts w:cs="Times New Roman"/>
          <w:szCs w:val="24"/>
        </w:rPr>
        <w:t>do punktów skupu zorganizowanych przez podmioty gospodarcz</w:t>
      </w:r>
      <w:r>
        <w:rPr>
          <w:rFonts w:cs="Times New Roman"/>
          <w:szCs w:val="24"/>
        </w:rPr>
        <w:t>e.</w:t>
      </w:r>
    </w:p>
    <w:p w:rsidR="007A6D02" w:rsidRPr="003B235D" w:rsidRDefault="007A6D02" w:rsidP="0057330B">
      <w:pPr>
        <w:pStyle w:val="Tekstpodstawowy21"/>
        <w:numPr>
          <w:ilvl w:val="0"/>
          <w:numId w:val="24"/>
        </w:numPr>
        <w:tabs>
          <w:tab w:val="clear" w:pos="720"/>
        </w:tabs>
        <w:spacing w:line="360" w:lineRule="auto"/>
        <w:ind w:left="284" w:hanging="284"/>
        <w:rPr>
          <w:rFonts w:cs="Times New Roman"/>
          <w:szCs w:val="24"/>
        </w:rPr>
      </w:pPr>
      <w:r w:rsidRPr="003B235D">
        <w:rPr>
          <w:rFonts w:cs="Times New Roman"/>
          <w:szCs w:val="24"/>
        </w:rPr>
        <w:t>zużyty sprzęt elektryczny i elektroniczny – należy przekazywać placówkom handlowym prowadzącym ich sprzedaż detaliczną lub dostarczyć do punktów selektywnego zbierania odpadów komunalnych</w:t>
      </w:r>
      <w:r>
        <w:rPr>
          <w:rFonts w:cs="Times New Roman"/>
          <w:szCs w:val="24"/>
        </w:rPr>
        <w:t xml:space="preserve"> </w:t>
      </w:r>
      <w:r w:rsidRPr="003B235D">
        <w:rPr>
          <w:rFonts w:cs="Times New Roman"/>
          <w:szCs w:val="24"/>
        </w:rPr>
        <w:t xml:space="preserve">lub </w:t>
      </w:r>
      <w:r>
        <w:rPr>
          <w:rFonts w:cs="Times New Roman"/>
          <w:szCs w:val="24"/>
        </w:rPr>
        <w:t>wystawić</w:t>
      </w:r>
      <w:r w:rsidRPr="003B235D">
        <w:rPr>
          <w:rFonts w:cs="Times New Roman"/>
          <w:szCs w:val="24"/>
        </w:rPr>
        <w:t xml:space="preserve"> w terminie przewidzianym harmonogramem przed bramę nieruchomości;</w:t>
      </w:r>
    </w:p>
    <w:p w:rsidR="007A6D02" w:rsidRPr="00730B65" w:rsidRDefault="007A6D02" w:rsidP="0057330B">
      <w:pPr>
        <w:pStyle w:val="Tekstpodstawowy21"/>
        <w:numPr>
          <w:ilvl w:val="0"/>
          <w:numId w:val="24"/>
        </w:numPr>
        <w:tabs>
          <w:tab w:val="clear" w:pos="720"/>
        </w:tabs>
        <w:spacing w:line="360" w:lineRule="auto"/>
        <w:ind w:left="284" w:hanging="284"/>
        <w:rPr>
          <w:rFonts w:cs="Times New Roman"/>
          <w:szCs w:val="24"/>
        </w:rPr>
      </w:pPr>
      <w:r w:rsidRPr="003B235D">
        <w:rPr>
          <w:rFonts w:cs="Times New Roman"/>
          <w:szCs w:val="24"/>
        </w:rPr>
        <w:t>odpady wielkogabarytowe – mogą być wystawione w terminie przewidzianym harmonogramem przed bramę nieruchomości lub przekazywane do punktów selektywnego zbierania odpadów komunalnych;</w:t>
      </w:r>
    </w:p>
    <w:p w:rsidR="007A6D02" w:rsidRPr="003B235D" w:rsidRDefault="007A6D02" w:rsidP="0057330B">
      <w:pPr>
        <w:pStyle w:val="Tekstpodstawowy21"/>
        <w:numPr>
          <w:ilvl w:val="0"/>
          <w:numId w:val="24"/>
        </w:numPr>
        <w:tabs>
          <w:tab w:val="clear" w:pos="720"/>
        </w:tabs>
        <w:spacing w:line="360" w:lineRule="auto"/>
        <w:ind w:left="284" w:hanging="284"/>
        <w:rPr>
          <w:rFonts w:cs="Times New Roman"/>
          <w:szCs w:val="24"/>
        </w:rPr>
      </w:pPr>
      <w:r w:rsidRPr="003B235D">
        <w:rPr>
          <w:rFonts w:cs="Times New Roman"/>
          <w:szCs w:val="24"/>
        </w:rPr>
        <w:t xml:space="preserve">zużyte opony – należy dostarczyć do punktów selektywnego zbierania odpadów komunalnych lub można pozostawić w punktach (placówkach) wymiany opon; </w:t>
      </w:r>
    </w:p>
    <w:p w:rsidR="007A6D02" w:rsidRPr="003B235D" w:rsidRDefault="007A6D02" w:rsidP="0057330B">
      <w:pPr>
        <w:pStyle w:val="Tekstpodstawowy21"/>
        <w:numPr>
          <w:ilvl w:val="0"/>
          <w:numId w:val="24"/>
        </w:numPr>
        <w:tabs>
          <w:tab w:val="clear" w:pos="720"/>
        </w:tabs>
        <w:spacing w:line="360" w:lineRule="auto"/>
        <w:ind w:left="284" w:hanging="284"/>
        <w:rPr>
          <w:rFonts w:cs="Times New Roman"/>
          <w:color w:val="FF0000"/>
          <w:szCs w:val="24"/>
        </w:rPr>
      </w:pPr>
      <w:r w:rsidRPr="003B235D">
        <w:rPr>
          <w:rFonts w:cs="Times New Roman"/>
          <w:szCs w:val="24"/>
        </w:rPr>
        <w:t>przeterminowane leki – należy przekazywać do punktów selektywnego zbierania odpadów komunalnych</w:t>
      </w:r>
      <w:r>
        <w:rPr>
          <w:rFonts w:cs="Times New Roman"/>
          <w:szCs w:val="24"/>
        </w:rPr>
        <w:t xml:space="preserve"> </w:t>
      </w:r>
      <w:r w:rsidRPr="003B235D">
        <w:rPr>
          <w:rFonts w:cs="Times New Roman"/>
          <w:szCs w:val="24"/>
        </w:rPr>
        <w:t>lub umieszczać w przeznaczonych do tego celu i specjalnie oznakowanych pojemnikach, znajdujących się w punktach aptecznych</w:t>
      </w:r>
      <w:r>
        <w:rPr>
          <w:rFonts w:cs="Times New Roman"/>
          <w:szCs w:val="24"/>
        </w:rPr>
        <w:t xml:space="preserve"> na terenie gminy Stara Kornica</w:t>
      </w:r>
      <w:r w:rsidRPr="003B235D">
        <w:rPr>
          <w:rFonts w:cs="Times New Roman"/>
          <w:szCs w:val="24"/>
        </w:rPr>
        <w:t>. Pojemniki powinny mieć odpowiednią konstrukcję, zabezpieczającą przed przeciekaniem uniemożliwiającą dostęp do ich zawartości przypadkowym osobom;</w:t>
      </w:r>
    </w:p>
    <w:p w:rsidR="007A6D02" w:rsidRDefault="007A6D02" w:rsidP="00C04F5B">
      <w:pPr>
        <w:pStyle w:val="Tekstpodstawowy21"/>
        <w:numPr>
          <w:ilvl w:val="0"/>
          <w:numId w:val="24"/>
        </w:numPr>
        <w:tabs>
          <w:tab w:val="clear" w:pos="720"/>
        </w:tabs>
        <w:spacing w:line="360" w:lineRule="auto"/>
        <w:ind w:left="284" w:hanging="284"/>
        <w:rPr>
          <w:rFonts w:cs="Times New Roman"/>
          <w:szCs w:val="24"/>
        </w:rPr>
      </w:pPr>
      <w:r w:rsidRPr="003B235D">
        <w:rPr>
          <w:rFonts w:cs="Times New Roman"/>
          <w:szCs w:val="24"/>
        </w:rPr>
        <w:t xml:space="preserve">przeterminowane chemikalia i inne odpady niebezpieczne – należy dostarczyć </w:t>
      </w:r>
      <w:r>
        <w:rPr>
          <w:rFonts w:cs="Times New Roman"/>
          <w:szCs w:val="24"/>
        </w:rPr>
        <w:t xml:space="preserve">                     </w:t>
      </w:r>
      <w:r w:rsidRPr="003B235D">
        <w:rPr>
          <w:rFonts w:cs="Times New Roman"/>
          <w:szCs w:val="24"/>
        </w:rPr>
        <w:t>do punktów selektywneg</w:t>
      </w:r>
      <w:r>
        <w:rPr>
          <w:rFonts w:cs="Times New Roman"/>
          <w:szCs w:val="24"/>
        </w:rPr>
        <w:t>o zbierania odpadów komunalnych</w:t>
      </w:r>
      <w:r w:rsidRPr="003B235D">
        <w:rPr>
          <w:rFonts w:cs="Times New Roman"/>
          <w:szCs w:val="24"/>
        </w:rPr>
        <w:t>;</w:t>
      </w:r>
    </w:p>
    <w:p w:rsidR="007A6D02" w:rsidRDefault="007A6D02" w:rsidP="00C04F5B">
      <w:pPr>
        <w:pStyle w:val="Tekstpodstawowy21"/>
        <w:numPr>
          <w:ilvl w:val="0"/>
          <w:numId w:val="24"/>
        </w:numPr>
        <w:tabs>
          <w:tab w:val="clear" w:pos="720"/>
        </w:tabs>
        <w:spacing w:line="360" w:lineRule="auto"/>
        <w:ind w:left="284" w:hanging="284"/>
        <w:rPr>
          <w:rFonts w:cs="Times New Roman"/>
          <w:szCs w:val="24"/>
        </w:rPr>
      </w:pPr>
      <w:r w:rsidRPr="00C04F5B">
        <w:rPr>
          <w:rFonts w:cs="Times New Roman"/>
          <w:szCs w:val="24"/>
        </w:rPr>
        <w:t xml:space="preserve">zużyte baterie przenośne i akumulatory przenośne – umieszczać w przeznaczonych do tego celu specjalnie oznakowanych pojemnikach znajdujących się w </w:t>
      </w:r>
      <w:r>
        <w:t xml:space="preserve">punktach handlowych, szkołach, urzędach na terenie Gminy Stara Kornica oraz </w:t>
      </w:r>
      <w:r>
        <w:br/>
        <w:t>w ogólnodostępnym punkcie selektywnej zbiórki odpadów.</w:t>
      </w:r>
    </w:p>
    <w:p w:rsidR="007A6D02" w:rsidRPr="00C04F5B" w:rsidRDefault="007A6D02" w:rsidP="00C04F5B">
      <w:pPr>
        <w:pStyle w:val="Tekstpodstawowy21"/>
        <w:numPr>
          <w:ilvl w:val="0"/>
          <w:numId w:val="24"/>
        </w:numPr>
        <w:tabs>
          <w:tab w:val="clear" w:pos="720"/>
        </w:tabs>
        <w:spacing w:line="360" w:lineRule="auto"/>
        <w:ind w:left="284" w:hanging="284"/>
        <w:rPr>
          <w:rFonts w:cs="Times New Roman"/>
          <w:szCs w:val="24"/>
        </w:rPr>
      </w:pPr>
      <w:r w:rsidRPr="00C04F5B">
        <w:rPr>
          <w:rFonts w:cs="Times New Roman"/>
          <w:szCs w:val="24"/>
        </w:rPr>
        <w:t xml:space="preserve">odpady budowlane i rozbiórkowe – (dotyczy odpadów powstałych w wyniku prowadzenia drobnych robót niewymagających pozwolenia na budowę, ani zgłoszenia zamiaru prowadzenia robót budowlanych) – odbiór odbywać się będzie w terminach podanych przez odbiorcę odpadów po zgłoszeniu telefonicznym przez właściciela nieruchomości. </w:t>
      </w:r>
    </w:p>
    <w:p w:rsidR="007A6D02" w:rsidRDefault="007A6D02" w:rsidP="00C04F5B">
      <w:pPr>
        <w:pStyle w:val="Tekstpodstawowy21"/>
        <w:numPr>
          <w:ilvl w:val="0"/>
          <w:numId w:val="24"/>
        </w:numPr>
        <w:tabs>
          <w:tab w:val="clear" w:pos="720"/>
        </w:tabs>
        <w:spacing w:line="360" w:lineRule="auto"/>
        <w:ind w:left="284" w:hanging="284"/>
        <w:rPr>
          <w:rFonts w:cs="Times New Roman"/>
          <w:szCs w:val="24"/>
        </w:rPr>
      </w:pPr>
      <w:r w:rsidRPr="0075311E">
        <w:rPr>
          <w:rFonts w:cs="Times New Roman"/>
          <w:szCs w:val="24"/>
        </w:rPr>
        <w:t xml:space="preserve">odpady ulegające biodegradacji – odpady ulegające biodegradacji, w tym odpady zielone należy gromadzić bezpośrednio na nieruchomości, na której one powstały </w:t>
      </w:r>
      <w:r>
        <w:rPr>
          <w:rFonts w:cs="Times New Roman"/>
          <w:szCs w:val="24"/>
        </w:rPr>
        <w:t xml:space="preserve">                      </w:t>
      </w:r>
      <w:r w:rsidRPr="0075311E">
        <w:rPr>
          <w:rFonts w:cs="Times New Roman"/>
          <w:szCs w:val="24"/>
        </w:rPr>
        <w:t xml:space="preserve">w przydomowych kompostownikach, w przypadku braku takiej możliwości gromadzić </w:t>
      </w:r>
      <w:r>
        <w:rPr>
          <w:rFonts w:cs="Times New Roman"/>
          <w:szCs w:val="24"/>
        </w:rPr>
        <w:t xml:space="preserve">              </w:t>
      </w:r>
      <w:r w:rsidRPr="0075311E">
        <w:rPr>
          <w:rFonts w:cs="Times New Roman"/>
          <w:szCs w:val="24"/>
        </w:rPr>
        <w:t>w pojemnikach / workach przeznaczonych do tego celu lub dostarczyć do punktów selektywnego zbierania odpadów komunalnych;</w:t>
      </w:r>
    </w:p>
    <w:p w:rsidR="007A6D02" w:rsidRPr="00485F32" w:rsidRDefault="007A6D02" w:rsidP="005A56F6">
      <w:pPr>
        <w:pStyle w:val="Tekstpodstawowy21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Pr="00C04F5B">
        <w:rPr>
          <w:rFonts w:cs="Times New Roman"/>
          <w:szCs w:val="24"/>
        </w:rPr>
        <w:t xml:space="preserve">Właściciel nieruchomości zobowiązany jest zapewnić dostęp do pojemników </w:t>
      </w:r>
      <w:r>
        <w:rPr>
          <w:rFonts w:cs="Times New Roman"/>
          <w:szCs w:val="24"/>
        </w:rPr>
        <w:t xml:space="preserve">                             </w:t>
      </w:r>
      <w:r w:rsidRPr="00C04F5B">
        <w:rPr>
          <w:rFonts w:cs="Times New Roman"/>
          <w:szCs w:val="24"/>
        </w:rPr>
        <w:t xml:space="preserve">w uzgodnionym terminie, w sposób umożliwiający ich opróżnienie bez narażenia </w:t>
      </w:r>
      <w:r>
        <w:rPr>
          <w:rFonts w:cs="Times New Roman"/>
          <w:szCs w:val="24"/>
        </w:rPr>
        <w:t xml:space="preserve">                          </w:t>
      </w:r>
      <w:r w:rsidRPr="00C04F5B">
        <w:rPr>
          <w:rFonts w:cs="Times New Roman"/>
          <w:szCs w:val="24"/>
        </w:rPr>
        <w:t xml:space="preserve">na </w:t>
      </w:r>
      <w:r w:rsidRPr="00485F32">
        <w:rPr>
          <w:rFonts w:cs="Times New Roman"/>
          <w:szCs w:val="24"/>
        </w:rPr>
        <w:t xml:space="preserve">uszkodzenie urządzeń służących do gromadzenia nieczystości.  </w:t>
      </w:r>
    </w:p>
    <w:p w:rsidR="007A6D02" w:rsidRPr="00B52FB0" w:rsidRDefault="007A6D02" w:rsidP="005A56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5A56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5A56F6">
        <w:rPr>
          <w:rFonts w:ascii="Times New Roman" w:hAnsi="Times New Roman"/>
          <w:sz w:val="24"/>
          <w:szCs w:val="24"/>
        </w:rPr>
        <w:t xml:space="preserve"> </w:t>
      </w:r>
      <w:r w:rsidRPr="00485F32">
        <w:rPr>
          <w:rFonts w:ascii="Times New Roman" w:hAnsi="Times New Roman"/>
          <w:sz w:val="24"/>
          <w:szCs w:val="24"/>
        </w:rPr>
        <w:t xml:space="preserve">Odpady komunalne gromadzone w koszach ulicznych winny być usuwane w sposób uniemożliwiający przepełnienie koszy, nie rzadziej jednak niż raz w miesiącu. </w:t>
      </w:r>
    </w:p>
    <w:p w:rsidR="007A6D02" w:rsidRDefault="007A6D02" w:rsidP="00485F32">
      <w:pPr>
        <w:pStyle w:val="Tekstpodstawowy21"/>
        <w:spacing w:line="360" w:lineRule="auto"/>
        <w:jc w:val="center"/>
        <w:rPr>
          <w:rFonts w:cs="Times New Roman"/>
          <w:b/>
          <w:szCs w:val="24"/>
        </w:rPr>
      </w:pPr>
    </w:p>
    <w:p w:rsidR="007A6D02" w:rsidRPr="00485F32" w:rsidRDefault="007A6D02" w:rsidP="00485F32">
      <w:pPr>
        <w:pStyle w:val="Tekstpodstawowy21"/>
        <w:spacing w:line="360" w:lineRule="auto"/>
        <w:jc w:val="center"/>
        <w:rPr>
          <w:rFonts w:cs="Times New Roman"/>
          <w:b/>
          <w:szCs w:val="24"/>
        </w:rPr>
      </w:pPr>
      <w:r w:rsidRPr="00485F32">
        <w:rPr>
          <w:rFonts w:cs="Times New Roman"/>
          <w:b/>
          <w:szCs w:val="24"/>
        </w:rPr>
        <w:t>§</w:t>
      </w:r>
      <w:r>
        <w:rPr>
          <w:rFonts w:cs="Times New Roman"/>
          <w:b/>
          <w:szCs w:val="24"/>
        </w:rPr>
        <w:t xml:space="preserve"> 16</w:t>
      </w:r>
    </w:p>
    <w:p w:rsidR="007A6D02" w:rsidRDefault="007A6D02" w:rsidP="005B1420">
      <w:pPr>
        <w:pStyle w:val="Tekstpodstawowy21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485F32">
        <w:rPr>
          <w:rFonts w:cs="Times New Roman"/>
          <w:szCs w:val="24"/>
        </w:rPr>
        <w:t xml:space="preserve">Właściciele nieruchomości obowiązani są do pozbywania się nieczystości ciekłych </w:t>
      </w:r>
      <w:r>
        <w:rPr>
          <w:rFonts w:cs="Times New Roman"/>
          <w:szCs w:val="24"/>
        </w:rPr>
        <w:t xml:space="preserve">              </w:t>
      </w:r>
      <w:r w:rsidRPr="00485F32">
        <w:rPr>
          <w:rFonts w:cs="Times New Roman"/>
          <w:szCs w:val="24"/>
        </w:rPr>
        <w:t xml:space="preserve">z terenu nieruchomości w sposób systematyczny, nie dopuszczając do przepełnienia </w:t>
      </w:r>
      <w:r>
        <w:rPr>
          <w:rFonts w:cs="Times New Roman"/>
          <w:szCs w:val="24"/>
        </w:rPr>
        <w:t xml:space="preserve">                   </w:t>
      </w:r>
      <w:r w:rsidRPr="00485F32">
        <w:rPr>
          <w:rFonts w:cs="Times New Roman"/>
          <w:szCs w:val="24"/>
        </w:rPr>
        <w:t xml:space="preserve">się urządzeń do gromadzenia nieczystości ciekłych, gwarantując zachowanie czystości </w:t>
      </w:r>
      <w:r>
        <w:rPr>
          <w:rFonts w:cs="Times New Roman"/>
          <w:szCs w:val="24"/>
        </w:rPr>
        <w:t xml:space="preserve">                   </w:t>
      </w:r>
      <w:r w:rsidRPr="00485F32">
        <w:rPr>
          <w:rFonts w:cs="Times New Roman"/>
          <w:szCs w:val="24"/>
        </w:rPr>
        <w:t>i porządku na nieruchomości,</w:t>
      </w:r>
      <w:r w:rsidRPr="00485F32">
        <w:rPr>
          <w:rFonts w:cs="Times New Roman"/>
          <w:color w:val="FF0000"/>
          <w:szCs w:val="24"/>
        </w:rPr>
        <w:t xml:space="preserve"> </w:t>
      </w:r>
      <w:r w:rsidRPr="00485F32">
        <w:rPr>
          <w:rFonts w:cs="Times New Roman"/>
          <w:szCs w:val="24"/>
        </w:rPr>
        <w:t>co najmniej raz na pół roku.</w:t>
      </w:r>
    </w:p>
    <w:p w:rsidR="007A6D02" w:rsidRPr="00485F32" w:rsidRDefault="007A6D02" w:rsidP="005B1420">
      <w:pPr>
        <w:pStyle w:val="Tekstpodstawowy21"/>
        <w:numPr>
          <w:ilvl w:val="0"/>
          <w:numId w:val="16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kern w:val="0"/>
          <w:szCs w:val="24"/>
        </w:rPr>
        <w:t xml:space="preserve"> </w:t>
      </w:r>
      <w:r w:rsidRPr="00485F32">
        <w:rPr>
          <w:rFonts w:cs="Times New Roman"/>
          <w:kern w:val="0"/>
          <w:szCs w:val="24"/>
        </w:rPr>
        <w:t xml:space="preserve">Właściciele nieruchomości obowiązani są do udokumentowania sposobu </w:t>
      </w:r>
      <w:r>
        <w:rPr>
          <w:rFonts w:cs="Times New Roman"/>
          <w:kern w:val="0"/>
          <w:szCs w:val="24"/>
        </w:rPr>
        <w:t xml:space="preserve">                              </w:t>
      </w:r>
      <w:r w:rsidRPr="00485F32">
        <w:rPr>
          <w:rFonts w:cs="Times New Roman"/>
          <w:kern w:val="0"/>
          <w:szCs w:val="24"/>
        </w:rPr>
        <w:t xml:space="preserve">i częstotliwości korzystania z usług wykonywanych w zakresie opróżniania zbiorników bezodpływowych poprzez pobieranie, przechowywanie i okazywanie na żądanie Wójta Gminy dowodów wykonania tych usług poprzez uprawnionych przedsiębiorców. </w:t>
      </w:r>
    </w:p>
    <w:p w:rsidR="007A6D02" w:rsidRPr="003B235D" w:rsidRDefault="007A6D02" w:rsidP="00164F80">
      <w:pPr>
        <w:pStyle w:val="Tekstpodstawowy21"/>
        <w:spacing w:before="240" w:line="36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>Rozdział 5</w:t>
      </w:r>
    </w:p>
    <w:p w:rsidR="007A6D02" w:rsidRPr="00904A1C" w:rsidRDefault="007A6D02" w:rsidP="00164F80">
      <w:pPr>
        <w:pStyle w:val="Tekstpodstawowy21"/>
        <w:spacing w:line="36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>Inne wymagania wynikające z wojewódzkiego planu gospodarki odpadami</w:t>
      </w:r>
    </w:p>
    <w:p w:rsidR="007A6D02" w:rsidRDefault="007A6D02" w:rsidP="008C5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02" w:rsidRDefault="007A6D02" w:rsidP="007A60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602F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17</w:t>
      </w:r>
    </w:p>
    <w:p w:rsidR="007A6D02" w:rsidRPr="007A602F" w:rsidRDefault="007A6D02" w:rsidP="007F516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Zmieszane odpady komunalne, odpady zielone oraz pozostałości z sortowania </w:t>
      </w:r>
      <w:r w:rsidRPr="007A602F">
        <w:rPr>
          <w:rFonts w:ascii="Times New Roman" w:hAnsi="Times New Roman"/>
          <w:sz w:val="24"/>
          <w:szCs w:val="24"/>
        </w:rPr>
        <w:t xml:space="preserve"> przeznaczon</w:t>
      </w:r>
      <w:r>
        <w:rPr>
          <w:rFonts w:ascii="Times New Roman" w:hAnsi="Times New Roman"/>
          <w:sz w:val="24"/>
          <w:szCs w:val="24"/>
        </w:rPr>
        <w:t xml:space="preserve">e </w:t>
      </w:r>
      <w:r w:rsidRPr="007A602F">
        <w:rPr>
          <w:rFonts w:ascii="Times New Roman" w:hAnsi="Times New Roman"/>
          <w:sz w:val="24"/>
          <w:szCs w:val="24"/>
        </w:rPr>
        <w:t xml:space="preserve">do składowania </w:t>
      </w:r>
      <w:r>
        <w:rPr>
          <w:rFonts w:ascii="Times New Roman" w:hAnsi="Times New Roman"/>
          <w:sz w:val="24"/>
          <w:szCs w:val="24"/>
        </w:rPr>
        <w:t xml:space="preserve">mogą być kierowane </w:t>
      </w:r>
      <w:r w:rsidRPr="007A602F">
        <w:rPr>
          <w:rFonts w:ascii="Times New Roman" w:hAnsi="Times New Roman"/>
          <w:sz w:val="24"/>
          <w:szCs w:val="24"/>
        </w:rPr>
        <w:t xml:space="preserve">wyłącznie do regionalnych lub zastępczych instalacji do zagospodarowania odpadów, wskazanych w </w:t>
      </w:r>
      <w:r w:rsidRPr="007A602F">
        <w:rPr>
          <w:rFonts w:ascii="Times New Roman" w:hAnsi="Times New Roman"/>
          <w:bCs/>
          <w:sz w:val="24"/>
          <w:szCs w:val="24"/>
        </w:rPr>
        <w:t xml:space="preserve">Wojewódzkim Planie Gospodarki Odpadami dla Mazowsza </w:t>
      </w:r>
      <w:r w:rsidRPr="007A602F">
        <w:rPr>
          <w:rFonts w:ascii="Times New Roman" w:hAnsi="Times New Roman"/>
          <w:sz w:val="24"/>
          <w:szCs w:val="24"/>
        </w:rPr>
        <w:t>dla Gminy Stara Kornica jest to region ostrołęcko-siedlecki.</w:t>
      </w:r>
    </w:p>
    <w:p w:rsidR="007A6D02" w:rsidRPr="00B52FB0" w:rsidRDefault="007A6D02" w:rsidP="00162055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02F">
        <w:rPr>
          <w:rFonts w:ascii="Times New Roman" w:hAnsi="Times New Roman"/>
          <w:bCs/>
          <w:sz w:val="24"/>
          <w:szCs w:val="24"/>
        </w:rPr>
        <w:t xml:space="preserve">Odpady selektywnie zebrane, powinny trafić z zasadą bliskości do instalacji regionalnych, które mają możliwość ich właściwego zagospodarowania lub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7A602F">
        <w:rPr>
          <w:rFonts w:ascii="Times New Roman" w:hAnsi="Times New Roman"/>
          <w:bCs/>
          <w:sz w:val="24"/>
          <w:szCs w:val="24"/>
        </w:rPr>
        <w:t xml:space="preserve">w przypadku braku takiej możliwości, mogą one być kierowane do innych instalacji przetwarzających poszczególne frakcje odpadów selektywnie zebranych.             </w:t>
      </w:r>
    </w:p>
    <w:p w:rsidR="007A6D02" w:rsidRPr="003B235D" w:rsidRDefault="007A6D02" w:rsidP="00164F80">
      <w:pPr>
        <w:pStyle w:val="Tekstpodstawowy21"/>
        <w:spacing w:before="240" w:line="36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>Rozdział 6</w:t>
      </w:r>
    </w:p>
    <w:p w:rsidR="007A6D02" w:rsidRDefault="007A6D02" w:rsidP="00B52FB0">
      <w:pPr>
        <w:pStyle w:val="Tekstpodstawowy21"/>
        <w:spacing w:line="36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>Obowiązki osób utrzymujących zwierzęta domowe, mające na celu ochronę przed zagrożeniem lub uciążliwością dla ludzi oraz przed zanieczyszczeniem terenów przeznaczonych do wspólnego użytku</w:t>
      </w:r>
    </w:p>
    <w:p w:rsidR="007A6D02" w:rsidRDefault="007A6D02" w:rsidP="00B84E1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A6D02" w:rsidRPr="00B84E1F" w:rsidRDefault="007A6D02" w:rsidP="00B84E1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B84E1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18</w:t>
      </w:r>
    </w:p>
    <w:p w:rsidR="007A6D02" w:rsidRPr="00B52FB0" w:rsidRDefault="007A6D02" w:rsidP="00B52FB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4E1F">
        <w:rPr>
          <w:rFonts w:ascii="Times New Roman" w:hAnsi="Times New Roman" w:cs="Times New Roman"/>
        </w:rPr>
        <w:t xml:space="preserve">Osoby utrzymujące zwierzęta domowe są zobowiązane do zachowania bezpieczeństwa </w:t>
      </w:r>
      <w:r w:rsidRPr="00B84E1F">
        <w:rPr>
          <w:rFonts w:ascii="Times New Roman" w:hAnsi="Times New Roman" w:cs="Times New Roman"/>
        </w:rPr>
        <w:br/>
        <w:t>i środków ostrożności, zapewniających ochronę przed zagrożeniem lub uciążliwością dla ludzi oraz przed zanieczyszczeniem terenów przeznaczonych do użytku publicznego</w:t>
      </w:r>
      <w:r>
        <w:rPr>
          <w:rFonts w:ascii="Times New Roman" w:hAnsi="Times New Roman" w:cs="Times New Roman"/>
        </w:rPr>
        <w:t>.</w:t>
      </w:r>
      <w:r w:rsidRPr="00B84E1F">
        <w:rPr>
          <w:rFonts w:ascii="Times New Roman" w:hAnsi="Times New Roman" w:cs="Times New Roman"/>
        </w:rPr>
        <w:t xml:space="preserve"> </w:t>
      </w:r>
    </w:p>
    <w:p w:rsidR="007A6D02" w:rsidRPr="00B84E1F" w:rsidRDefault="007A6D02" w:rsidP="00B84E1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B84E1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19</w:t>
      </w:r>
    </w:p>
    <w:p w:rsidR="007A6D02" w:rsidRPr="00B84E1F" w:rsidRDefault="007A6D02" w:rsidP="00B84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4E1F">
        <w:rPr>
          <w:rFonts w:ascii="Times New Roman" w:hAnsi="Times New Roman" w:cs="Times New Roman"/>
        </w:rPr>
        <w:t xml:space="preserve">Do obowiązków właścicieli utrzymujących zwierzęta domowe należy: </w:t>
      </w:r>
    </w:p>
    <w:p w:rsidR="007A6D02" w:rsidRPr="00B84E1F" w:rsidRDefault="007A6D02" w:rsidP="00031D9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4E1F">
        <w:rPr>
          <w:rFonts w:ascii="Times New Roman" w:hAnsi="Times New Roman"/>
          <w:sz w:val="24"/>
          <w:szCs w:val="24"/>
        </w:rPr>
        <w:t xml:space="preserve">na terenie Gminy </w:t>
      </w:r>
      <w:r>
        <w:rPr>
          <w:rFonts w:ascii="Times New Roman" w:hAnsi="Times New Roman"/>
          <w:sz w:val="24"/>
          <w:szCs w:val="24"/>
        </w:rPr>
        <w:t xml:space="preserve">w miejscach publicznych </w:t>
      </w:r>
      <w:r w:rsidRPr="00B84E1F">
        <w:rPr>
          <w:rFonts w:ascii="Times New Roman" w:hAnsi="Times New Roman"/>
          <w:sz w:val="24"/>
          <w:szCs w:val="24"/>
        </w:rPr>
        <w:t>każdego psa należy prowadz</w:t>
      </w:r>
      <w:r>
        <w:rPr>
          <w:rFonts w:ascii="Times New Roman" w:hAnsi="Times New Roman"/>
          <w:sz w:val="24"/>
          <w:szCs w:val="24"/>
        </w:rPr>
        <w:t xml:space="preserve">ić na uwięzi,                a psa rasy uznawanej za agresywną lub w inny sposób zagrażającego otoczeniu – na uwięzi oraz w nałożonym kagańcu,   </w:t>
      </w:r>
    </w:p>
    <w:p w:rsidR="007A6D02" w:rsidRPr="00B84E1F" w:rsidRDefault="007A6D02" w:rsidP="00B84E1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4E1F">
        <w:rPr>
          <w:rFonts w:ascii="Times New Roman" w:hAnsi="Times New Roman"/>
          <w:sz w:val="24"/>
          <w:szCs w:val="24"/>
        </w:rPr>
        <w:t xml:space="preserve">w odniesieniu do wszystkich zwierząt domowych: </w:t>
      </w:r>
    </w:p>
    <w:p w:rsidR="007A6D02" w:rsidRPr="00B84E1F" w:rsidRDefault="007A6D02" w:rsidP="00B84E1F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4E1F">
        <w:rPr>
          <w:rFonts w:ascii="Times New Roman" w:hAnsi="Times New Roman"/>
          <w:sz w:val="24"/>
          <w:szCs w:val="24"/>
        </w:rPr>
        <w:t>stały i skuteczny dozór</w:t>
      </w:r>
      <w:r>
        <w:rPr>
          <w:rFonts w:ascii="Times New Roman" w:hAnsi="Times New Roman"/>
          <w:sz w:val="24"/>
          <w:szCs w:val="24"/>
        </w:rPr>
        <w:t>;</w:t>
      </w:r>
    </w:p>
    <w:p w:rsidR="007A6D02" w:rsidRPr="0046243A" w:rsidRDefault="007A6D02" w:rsidP="0066320F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4E1F">
        <w:rPr>
          <w:rFonts w:ascii="Times New Roman" w:hAnsi="Times New Roman"/>
          <w:sz w:val="24"/>
          <w:szCs w:val="24"/>
        </w:rPr>
        <w:t xml:space="preserve">zwolnienie zwierząt domowych z uwięzi dopuszczalne jest wyłącznie na terenach zielonych, w sytuacji, gdy właściciel ma możliwość sprawowania kontroli nad ich zachowaniem, nie dotyczy ono psów ras uznanych za agresywne;  </w:t>
      </w:r>
    </w:p>
    <w:p w:rsidR="007A6D02" w:rsidRPr="00B52FB0" w:rsidRDefault="007A6D02" w:rsidP="00B84E1F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4E1F">
        <w:rPr>
          <w:rFonts w:ascii="Times New Roman" w:hAnsi="Times New Roman"/>
          <w:sz w:val="24"/>
          <w:szCs w:val="24"/>
        </w:rPr>
        <w:t>natychmiastowe usuwanie, przez właścicieli, zanieczyszczeń pozostawionych przez zwierzęta domowe w obiektach i na innych terenach przeznaczonych do użytku publicznego, a w szczególności na chodnikach, jezdniach, placach, parkin</w:t>
      </w:r>
      <w:r>
        <w:rPr>
          <w:rFonts w:ascii="Times New Roman" w:hAnsi="Times New Roman"/>
          <w:sz w:val="24"/>
          <w:szCs w:val="24"/>
        </w:rPr>
        <w:t>gach, terenach zielonych, itp.</w:t>
      </w:r>
    </w:p>
    <w:p w:rsidR="007A6D02" w:rsidRDefault="007A6D02" w:rsidP="002779F9">
      <w:pPr>
        <w:pStyle w:val="Tekstpodstawowy21"/>
        <w:spacing w:before="240" w:line="240" w:lineRule="auto"/>
        <w:jc w:val="center"/>
        <w:rPr>
          <w:rFonts w:cs="Times New Roman"/>
          <w:b/>
          <w:sz w:val="26"/>
          <w:szCs w:val="26"/>
        </w:rPr>
      </w:pPr>
    </w:p>
    <w:p w:rsidR="007A6D02" w:rsidRDefault="007A6D02" w:rsidP="002779F9">
      <w:pPr>
        <w:pStyle w:val="Tekstpodstawowy21"/>
        <w:spacing w:before="240" w:line="240" w:lineRule="auto"/>
        <w:jc w:val="center"/>
        <w:rPr>
          <w:rFonts w:cs="Times New Roman"/>
          <w:b/>
          <w:sz w:val="26"/>
          <w:szCs w:val="26"/>
        </w:rPr>
      </w:pPr>
    </w:p>
    <w:p w:rsidR="007A6D02" w:rsidRDefault="007A6D02" w:rsidP="002779F9">
      <w:pPr>
        <w:pStyle w:val="Tekstpodstawowy21"/>
        <w:spacing w:before="240" w:line="240" w:lineRule="auto"/>
        <w:jc w:val="center"/>
        <w:rPr>
          <w:rFonts w:cs="Times New Roman"/>
          <w:b/>
          <w:sz w:val="26"/>
          <w:szCs w:val="26"/>
        </w:rPr>
      </w:pPr>
    </w:p>
    <w:p w:rsidR="007A6D02" w:rsidRDefault="007A6D02" w:rsidP="002779F9">
      <w:pPr>
        <w:pStyle w:val="Tekstpodstawowy21"/>
        <w:spacing w:before="240" w:line="240" w:lineRule="auto"/>
        <w:jc w:val="center"/>
        <w:rPr>
          <w:rFonts w:cs="Times New Roman"/>
          <w:b/>
          <w:sz w:val="26"/>
          <w:szCs w:val="26"/>
        </w:rPr>
      </w:pPr>
    </w:p>
    <w:p w:rsidR="007A6D02" w:rsidRPr="003B235D" w:rsidRDefault="007A6D02" w:rsidP="002779F9">
      <w:pPr>
        <w:pStyle w:val="Tekstpodstawowy21"/>
        <w:spacing w:before="240" w:line="24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>Rozdział 7</w:t>
      </w:r>
    </w:p>
    <w:p w:rsidR="007A6D02" w:rsidRPr="003B235D" w:rsidRDefault="007A6D02" w:rsidP="002779F9">
      <w:pPr>
        <w:pStyle w:val="Tekstpodstawowy21"/>
        <w:spacing w:line="24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 xml:space="preserve">Wymagania utrzymywania zwierząt gospodarskich na terenach wyłączonych </w:t>
      </w:r>
      <w:r>
        <w:rPr>
          <w:rFonts w:cs="Times New Roman"/>
          <w:b/>
          <w:sz w:val="26"/>
          <w:szCs w:val="26"/>
        </w:rPr>
        <w:t xml:space="preserve">             </w:t>
      </w:r>
      <w:r w:rsidRPr="003B235D">
        <w:rPr>
          <w:rFonts w:cs="Times New Roman"/>
          <w:b/>
          <w:sz w:val="26"/>
          <w:szCs w:val="26"/>
        </w:rPr>
        <w:t>z pro</w:t>
      </w:r>
      <w:r>
        <w:rPr>
          <w:rFonts w:cs="Times New Roman"/>
          <w:b/>
          <w:sz w:val="26"/>
          <w:szCs w:val="26"/>
        </w:rPr>
        <w:t xml:space="preserve">dukcji rolniczej </w:t>
      </w:r>
    </w:p>
    <w:p w:rsidR="007A6D02" w:rsidRDefault="007A6D02" w:rsidP="006962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D02" w:rsidRPr="00696274" w:rsidRDefault="007A6D02" w:rsidP="006962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20</w:t>
      </w:r>
    </w:p>
    <w:p w:rsidR="007A6D02" w:rsidRPr="00696274" w:rsidRDefault="007A6D02" w:rsidP="00696274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696274">
        <w:rPr>
          <w:rFonts w:ascii="Times New Roman" w:hAnsi="Times New Roman"/>
          <w:sz w:val="24"/>
          <w:szCs w:val="24"/>
        </w:rPr>
        <w:t xml:space="preserve"> Na terenach wył</w:t>
      </w:r>
      <w:r w:rsidRPr="00696274">
        <w:rPr>
          <w:rFonts w:ascii="TimesNewRoman" w:eastAsia="TimesNewRoman" w:hAnsi="Times New Roman" w:cs="TimesNewRoman"/>
          <w:sz w:val="24"/>
          <w:szCs w:val="24"/>
        </w:rPr>
        <w:t>ą</w:t>
      </w:r>
      <w:r w:rsidRPr="00696274">
        <w:rPr>
          <w:rFonts w:ascii="Times New Roman" w:hAnsi="Times New Roman"/>
          <w:sz w:val="24"/>
          <w:szCs w:val="24"/>
        </w:rPr>
        <w:t>czonych z produkcji rolniczej,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274">
        <w:rPr>
          <w:rFonts w:ascii="Times New Roman" w:hAnsi="Times New Roman"/>
          <w:sz w:val="24"/>
          <w:szCs w:val="24"/>
        </w:rPr>
        <w:t>dopuszcza si</w:t>
      </w:r>
      <w:r w:rsidRPr="00696274">
        <w:rPr>
          <w:rFonts w:ascii="TimesNewRoman" w:eastAsia="TimesNewRoman" w:hAnsi="Times New Roman" w:cs="TimesNewRoman"/>
          <w:sz w:val="24"/>
          <w:szCs w:val="24"/>
        </w:rPr>
        <w:t>ę</w:t>
      </w:r>
      <w:r w:rsidRPr="0069627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696274">
        <w:rPr>
          <w:rFonts w:ascii="Times New Roman" w:hAnsi="Times New Roman"/>
          <w:sz w:val="24"/>
          <w:szCs w:val="24"/>
        </w:rPr>
        <w:t>utrzymywanie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274">
        <w:rPr>
          <w:rFonts w:ascii="Times New Roman" w:hAnsi="Times New Roman"/>
          <w:sz w:val="24"/>
          <w:szCs w:val="24"/>
        </w:rPr>
        <w:t>zwierz</w:t>
      </w:r>
      <w:r w:rsidRPr="00696274">
        <w:rPr>
          <w:rFonts w:ascii="TimesNewRoman" w:eastAsia="TimesNewRoman" w:hAnsi="Times New Roman" w:cs="TimesNewRoman"/>
          <w:sz w:val="24"/>
          <w:szCs w:val="24"/>
        </w:rPr>
        <w:t>ą</w:t>
      </w:r>
      <w:r w:rsidRPr="00696274">
        <w:rPr>
          <w:rFonts w:ascii="Times New Roman" w:hAnsi="Times New Roman"/>
          <w:sz w:val="24"/>
          <w:szCs w:val="24"/>
        </w:rPr>
        <w:t>t gospodarskich pod nast</w:t>
      </w:r>
      <w:r w:rsidRPr="00696274">
        <w:rPr>
          <w:rFonts w:ascii="TimesNewRoman" w:eastAsia="TimesNewRoman" w:hAnsi="Times New Roman" w:cs="TimesNewRoman"/>
          <w:sz w:val="24"/>
          <w:szCs w:val="24"/>
        </w:rPr>
        <w:t>ę</w:t>
      </w:r>
      <w:r w:rsidRPr="00696274">
        <w:rPr>
          <w:rFonts w:ascii="Times New Roman" w:hAnsi="Times New Roman"/>
          <w:sz w:val="24"/>
          <w:szCs w:val="24"/>
        </w:rPr>
        <w:t>puj</w:t>
      </w:r>
      <w:r w:rsidRPr="00696274">
        <w:rPr>
          <w:rFonts w:ascii="TimesNewRoman" w:eastAsia="TimesNewRoman" w:hAnsi="Times New Roman" w:cs="TimesNewRoman"/>
          <w:sz w:val="24"/>
          <w:szCs w:val="24"/>
        </w:rPr>
        <w:t>ą</w:t>
      </w:r>
      <w:r w:rsidRPr="00696274">
        <w:rPr>
          <w:rFonts w:ascii="Times New Roman" w:hAnsi="Times New Roman"/>
          <w:sz w:val="24"/>
          <w:szCs w:val="24"/>
        </w:rPr>
        <w:t>cymi warunkami:</w:t>
      </w:r>
    </w:p>
    <w:p w:rsidR="007A6D02" w:rsidRDefault="007A6D02" w:rsidP="00696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96274">
        <w:rPr>
          <w:rFonts w:ascii="Times New Roman" w:hAnsi="Times New Roman"/>
          <w:sz w:val="24"/>
          <w:szCs w:val="24"/>
        </w:rPr>
        <w:t xml:space="preserve"> posiadania budynków gospodarskich przeznaczonych do hodowli zwierz</w:t>
      </w:r>
      <w:r w:rsidRPr="00696274">
        <w:rPr>
          <w:rFonts w:ascii="TimesNewRoman" w:eastAsia="TimesNewRoman" w:hAnsi="Times New Roman" w:cs="TimesNewRoman"/>
          <w:sz w:val="24"/>
          <w:szCs w:val="24"/>
        </w:rPr>
        <w:t>ą</w:t>
      </w:r>
      <w:r w:rsidRPr="0069627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274">
        <w:rPr>
          <w:rFonts w:ascii="Times New Roman" w:hAnsi="Times New Roman"/>
          <w:sz w:val="24"/>
          <w:szCs w:val="24"/>
        </w:rPr>
        <w:t>spełniaj</w:t>
      </w:r>
      <w:r w:rsidRPr="00696274">
        <w:rPr>
          <w:rFonts w:ascii="TimesNewRoman" w:eastAsia="TimesNewRoman" w:hAnsi="Times New Roman" w:cs="TimesNewRoman"/>
          <w:sz w:val="24"/>
          <w:szCs w:val="24"/>
        </w:rPr>
        <w:t>ą</w:t>
      </w:r>
      <w:r w:rsidRPr="00696274">
        <w:rPr>
          <w:rFonts w:ascii="Times New Roman" w:hAnsi="Times New Roman"/>
          <w:sz w:val="24"/>
          <w:szCs w:val="24"/>
        </w:rPr>
        <w:t>cych wymogi ustawy z dnia 7 lipca 1994 r. Prawo budowlane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274">
        <w:rPr>
          <w:rFonts w:ascii="Times New Roman" w:hAnsi="Times New Roman"/>
          <w:sz w:val="24"/>
          <w:szCs w:val="24"/>
        </w:rPr>
        <w:t>U.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274">
        <w:rPr>
          <w:rFonts w:ascii="Times New Roman" w:hAnsi="Times New Roman"/>
          <w:sz w:val="24"/>
          <w:szCs w:val="24"/>
        </w:rPr>
        <w:t>2003 r. Nr 207, poz. 2016 z pó</w:t>
      </w:r>
      <w:r w:rsidRPr="00696274">
        <w:rPr>
          <w:rFonts w:ascii="TimesNewRoman" w:eastAsia="TimesNewRoman" w:hAnsi="Times New Roman" w:cs="TimesNewRoman"/>
          <w:sz w:val="24"/>
          <w:szCs w:val="24"/>
        </w:rPr>
        <w:t>ź</w:t>
      </w:r>
      <w:r w:rsidRPr="00696274">
        <w:rPr>
          <w:rFonts w:ascii="Times New Roman" w:hAnsi="Times New Roman"/>
          <w:sz w:val="24"/>
          <w:szCs w:val="24"/>
        </w:rPr>
        <w:t>n. zm.),</w:t>
      </w:r>
    </w:p>
    <w:p w:rsidR="007A6D02" w:rsidRPr="00696274" w:rsidRDefault="007A6D02" w:rsidP="00696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96274">
        <w:rPr>
          <w:rFonts w:ascii="Times New Roman" w:hAnsi="Times New Roman"/>
          <w:sz w:val="24"/>
          <w:szCs w:val="24"/>
        </w:rPr>
        <w:t>wszelka uci</w:t>
      </w:r>
      <w:r w:rsidRPr="00696274">
        <w:rPr>
          <w:rFonts w:ascii="TimesNewRoman" w:eastAsia="TimesNewRoman" w:hAnsi="Times New Roman" w:cs="TimesNewRoman"/>
          <w:sz w:val="24"/>
          <w:szCs w:val="24"/>
        </w:rPr>
        <w:t>ąż</w:t>
      </w:r>
      <w:r w:rsidRPr="00696274">
        <w:rPr>
          <w:rFonts w:ascii="Times New Roman" w:hAnsi="Times New Roman"/>
          <w:sz w:val="24"/>
          <w:szCs w:val="24"/>
        </w:rPr>
        <w:t>liwo</w:t>
      </w:r>
      <w:r w:rsidRPr="00696274">
        <w:rPr>
          <w:rFonts w:ascii="TimesNewRoman" w:eastAsia="TimesNewRoman" w:hAnsi="Times New Roman" w:cs="TimesNewRoman"/>
          <w:sz w:val="24"/>
          <w:szCs w:val="24"/>
        </w:rPr>
        <w:t>ść</w:t>
      </w:r>
      <w:r w:rsidRPr="0069627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696274">
        <w:rPr>
          <w:rFonts w:ascii="Times New Roman" w:hAnsi="Times New Roman"/>
          <w:sz w:val="24"/>
          <w:szCs w:val="24"/>
        </w:rPr>
        <w:t xml:space="preserve">hodowli dla </w:t>
      </w:r>
      <w:r w:rsidRPr="00696274">
        <w:rPr>
          <w:rFonts w:ascii="TimesNewRoman" w:eastAsia="TimesNewRoman" w:hAnsi="Times New Roman" w:cs="TimesNewRoman"/>
          <w:sz w:val="24"/>
          <w:szCs w:val="24"/>
        </w:rPr>
        <w:t>ś</w:t>
      </w:r>
      <w:r w:rsidRPr="00696274">
        <w:rPr>
          <w:rFonts w:ascii="Times New Roman" w:hAnsi="Times New Roman"/>
          <w:sz w:val="24"/>
          <w:szCs w:val="24"/>
        </w:rPr>
        <w:t>rodowiska w tym emisje b</w:t>
      </w:r>
      <w:r w:rsidRPr="00696274">
        <w:rPr>
          <w:rFonts w:ascii="TimesNewRoman" w:eastAsia="TimesNewRoman" w:hAnsi="Times New Roman" w:cs="TimesNewRoman"/>
          <w:sz w:val="24"/>
          <w:szCs w:val="24"/>
        </w:rPr>
        <w:t>ę</w:t>
      </w:r>
      <w:r w:rsidRPr="00696274">
        <w:rPr>
          <w:rFonts w:ascii="Times New Roman" w:hAnsi="Times New Roman"/>
          <w:sz w:val="24"/>
          <w:szCs w:val="24"/>
        </w:rPr>
        <w:t>d</w:t>
      </w:r>
      <w:r w:rsidRPr="00696274">
        <w:rPr>
          <w:rFonts w:ascii="TimesNewRoman" w:eastAsia="TimesNewRoman" w:hAnsi="Times New Roman" w:cs="TimesNewRoman"/>
          <w:sz w:val="24"/>
          <w:szCs w:val="24"/>
        </w:rPr>
        <w:t>ą</w:t>
      </w:r>
      <w:r w:rsidRPr="00696274">
        <w:rPr>
          <w:rFonts w:ascii="Times New Roman" w:hAnsi="Times New Roman"/>
          <w:sz w:val="24"/>
          <w:szCs w:val="24"/>
        </w:rPr>
        <w:t>ce jej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274">
        <w:rPr>
          <w:rFonts w:ascii="Times New Roman" w:hAnsi="Times New Roman"/>
          <w:sz w:val="24"/>
          <w:szCs w:val="24"/>
        </w:rPr>
        <w:t>skutkiem zostan</w:t>
      </w:r>
      <w:r w:rsidRPr="00696274">
        <w:rPr>
          <w:rFonts w:ascii="TimesNewRoman" w:eastAsia="TimesNewRoman" w:hAnsi="Times New Roman" w:cs="TimesNewRoman"/>
          <w:sz w:val="24"/>
          <w:szCs w:val="24"/>
        </w:rPr>
        <w:t>ą</w:t>
      </w:r>
      <w:r w:rsidRPr="0069627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696274">
        <w:rPr>
          <w:rFonts w:ascii="Times New Roman" w:hAnsi="Times New Roman"/>
          <w:sz w:val="24"/>
          <w:szCs w:val="24"/>
        </w:rPr>
        <w:t>ograniczone do obszaru nieruchomo</w:t>
      </w:r>
      <w:r w:rsidRPr="00696274">
        <w:rPr>
          <w:rFonts w:ascii="TimesNewRoman" w:eastAsia="TimesNewRoman" w:hAnsi="Times New Roman" w:cs="TimesNewRoman"/>
          <w:sz w:val="24"/>
          <w:szCs w:val="24"/>
        </w:rPr>
        <w:t>ś</w:t>
      </w:r>
      <w:r w:rsidRPr="00696274">
        <w:rPr>
          <w:rFonts w:ascii="Times New Roman" w:hAnsi="Times New Roman"/>
          <w:sz w:val="24"/>
          <w:szCs w:val="24"/>
        </w:rPr>
        <w:t>ci, na której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274">
        <w:rPr>
          <w:rFonts w:ascii="Times New Roman" w:hAnsi="Times New Roman"/>
          <w:sz w:val="24"/>
          <w:szCs w:val="24"/>
        </w:rPr>
        <w:t>prowadzona.</w:t>
      </w:r>
    </w:p>
    <w:p w:rsidR="007A6D02" w:rsidRPr="00D5100D" w:rsidRDefault="007A6D02" w:rsidP="00EE70C7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5100D">
        <w:rPr>
          <w:rFonts w:ascii="Times New Roman" w:hAnsi="Times New Roman"/>
          <w:sz w:val="24"/>
          <w:szCs w:val="24"/>
        </w:rPr>
        <w:t>rzeprowadza</w:t>
      </w:r>
      <w:r w:rsidRPr="00D5100D">
        <w:rPr>
          <w:rFonts w:ascii="TimesNewRoman" w:eastAsia="TimesNewRoman" w:hAnsi="Times New Roman" w:cs="TimesNewRoman"/>
          <w:sz w:val="24"/>
          <w:szCs w:val="24"/>
        </w:rPr>
        <w:t>ć</w:t>
      </w:r>
      <w:r w:rsidRPr="00D5100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5100D">
        <w:rPr>
          <w:rFonts w:ascii="Times New Roman" w:hAnsi="Times New Roman"/>
          <w:sz w:val="24"/>
          <w:szCs w:val="24"/>
        </w:rPr>
        <w:t>deratyzacj</w:t>
      </w:r>
      <w:r w:rsidRPr="00D5100D">
        <w:rPr>
          <w:rFonts w:ascii="TimesNewRoman" w:eastAsia="TimesNewRoman" w:hAnsi="Times New Roman" w:cs="TimesNewRoman"/>
          <w:sz w:val="24"/>
          <w:szCs w:val="24"/>
        </w:rPr>
        <w:t>ę</w:t>
      </w:r>
      <w:r w:rsidRPr="00D5100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5100D">
        <w:rPr>
          <w:rFonts w:ascii="Times New Roman" w:hAnsi="Times New Roman"/>
          <w:sz w:val="24"/>
          <w:szCs w:val="24"/>
        </w:rPr>
        <w:t>pomieszcze</w:t>
      </w:r>
      <w:r w:rsidRPr="00D5100D">
        <w:rPr>
          <w:rFonts w:ascii="TimesNewRoman" w:eastAsia="TimesNewRoman" w:hAnsi="Times New Roman" w:cs="TimesNewRoman"/>
          <w:sz w:val="24"/>
          <w:szCs w:val="24"/>
        </w:rPr>
        <w:t>ń</w:t>
      </w:r>
      <w:r w:rsidRPr="00D5100D">
        <w:rPr>
          <w:rFonts w:ascii="Times New Roman" w:hAnsi="Times New Roman"/>
          <w:sz w:val="24"/>
          <w:szCs w:val="24"/>
        </w:rPr>
        <w:t>, w których prowadzona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00D">
        <w:rPr>
          <w:rFonts w:ascii="Times New Roman" w:hAnsi="Times New Roman"/>
          <w:sz w:val="24"/>
          <w:szCs w:val="24"/>
        </w:rPr>
        <w:t>jest hodowla zwierz</w:t>
      </w:r>
      <w:r w:rsidRPr="00D5100D">
        <w:rPr>
          <w:rFonts w:ascii="TimesNewRoman" w:eastAsia="TimesNewRoman" w:hAnsi="Times New Roman" w:cs="TimesNewRoman"/>
          <w:sz w:val="24"/>
          <w:szCs w:val="24"/>
        </w:rPr>
        <w:t>ą</w:t>
      </w:r>
      <w:r w:rsidRPr="00D5100D">
        <w:rPr>
          <w:rFonts w:ascii="Times New Roman" w:hAnsi="Times New Roman"/>
          <w:sz w:val="24"/>
          <w:szCs w:val="24"/>
        </w:rPr>
        <w:t>t, dwa razy do roku wiosn</w:t>
      </w:r>
      <w:r w:rsidRPr="00D5100D">
        <w:rPr>
          <w:rFonts w:ascii="TimesNewRoman" w:eastAsia="TimesNewRoman" w:hAnsi="Times New Roman" w:cs="TimesNewRoman"/>
          <w:sz w:val="24"/>
          <w:szCs w:val="24"/>
        </w:rPr>
        <w:t>ą</w:t>
      </w:r>
      <w:r w:rsidRPr="00D5100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5100D">
        <w:rPr>
          <w:rFonts w:ascii="Times New Roman" w:hAnsi="Times New Roman"/>
          <w:sz w:val="24"/>
          <w:szCs w:val="24"/>
        </w:rPr>
        <w:t>i jesieni</w:t>
      </w:r>
      <w:r w:rsidRPr="00D5100D">
        <w:rPr>
          <w:rFonts w:ascii="TimesNewRoman" w:eastAsia="TimesNewRoman" w:hAnsi="Times New Roman" w:cs="TimesNewRoman"/>
          <w:sz w:val="24"/>
          <w:szCs w:val="24"/>
        </w:rPr>
        <w:t>ą</w:t>
      </w:r>
      <w:r w:rsidRPr="00D5100D">
        <w:rPr>
          <w:rFonts w:ascii="Times New Roman" w:hAnsi="Times New Roman"/>
          <w:sz w:val="24"/>
          <w:szCs w:val="24"/>
        </w:rPr>
        <w:t>, realizowan</w:t>
      </w:r>
      <w:r w:rsidRPr="00D5100D"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5100D">
        <w:rPr>
          <w:rFonts w:ascii="Times New Roman" w:hAnsi="Times New Roman"/>
          <w:sz w:val="24"/>
          <w:szCs w:val="24"/>
        </w:rPr>
        <w:t>przez podmiot uprawniony;</w:t>
      </w:r>
    </w:p>
    <w:p w:rsidR="007A6D02" w:rsidRPr="003B235D" w:rsidRDefault="007A6D02" w:rsidP="00244F34">
      <w:pPr>
        <w:pStyle w:val="Tekstpodstawowy21"/>
        <w:spacing w:before="240"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Rozdział 8</w:t>
      </w:r>
    </w:p>
    <w:p w:rsidR="007A6D02" w:rsidRDefault="007A6D02" w:rsidP="00244F34">
      <w:pPr>
        <w:pStyle w:val="Tekstpodstawowy21"/>
        <w:spacing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O</w:t>
      </w:r>
      <w:r w:rsidRPr="003B235D">
        <w:rPr>
          <w:rFonts w:cs="Times New Roman"/>
          <w:b/>
          <w:sz w:val="26"/>
          <w:szCs w:val="26"/>
        </w:rPr>
        <w:t>bszary podlegające obowiązkowej deratyzacji i terminy</w:t>
      </w:r>
    </w:p>
    <w:p w:rsidR="007A6D02" w:rsidRPr="003B235D" w:rsidRDefault="007A6D02" w:rsidP="00244F34">
      <w:pPr>
        <w:pStyle w:val="Tekstpodstawowy21"/>
        <w:spacing w:line="36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 xml:space="preserve"> jej przeprowadzania</w:t>
      </w:r>
    </w:p>
    <w:p w:rsidR="007A6D02" w:rsidRDefault="007A6D02" w:rsidP="00244F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02" w:rsidRDefault="007A6D02" w:rsidP="00257F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527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21</w:t>
      </w:r>
    </w:p>
    <w:p w:rsidR="007A6D02" w:rsidRDefault="007A6D02" w:rsidP="00AA215D">
      <w:pPr>
        <w:numPr>
          <w:ilvl w:val="6"/>
          <w:numId w:val="4"/>
        </w:numPr>
        <w:spacing w:after="0" w:line="360" w:lineRule="auto"/>
        <w:ind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Obowiązkowej deratyzacji podlegają obszary nieruchomości zabudowanych.</w:t>
      </w:r>
    </w:p>
    <w:p w:rsidR="007A6D02" w:rsidRPr="00AA215D" w:rsidRDefault="007A6D02" w:rsidP="00AA215D">
      <w:pPr>
        <w:numPr>
          <w:ilvl w:val="6"/>
          <w:numId w:val="4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Deratyzację przeprowadza się przynajmniej jeden raz w roku w terminie do 31 grudnia każdego roku kalendarzowego.</w:t>
      </w:r>
    </w:p>
    <w:p w:rsidR="007A6D02" w:rsidRDefault="007A6D02" w:rsidP="002779F9">
      <w:pPr>
        <w:pStyle w:val="Tekstpodstawowy21"/>
        <w:spacing w:before="24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Rozdział 9</w:t>
      </w:r>
    </w:p>
    <w:p w:rsidR="007A6D02" w:rsidRDefault="007A6D02" w:rsidP="002779F9">
      <w:pPr>
        <w:pStyle w:val="Tekstpodstawowy21"/>
        <w:spacing w:before="24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Postanowienia końcowe</w:t>
      </w:r>
    </w:p>
    <w:p w:rsidR="007A6D02" w:rsidRDefault="007A6D02" w:rsidP="002779F9">
      <w:pPr>
        <w:pStyle w:val="Tekstpodstawowy21"/>
        <w:spacing w:before="240" w:line="240" w:lineRule="auto"/>
        <w:jc w:val="center"/>
        <w:rPr>
          <w:rFonts w:cs="Times New Roman"/>
          <w:b/>
          <w:szCs w:val="24"/>
        </w:rPr>
      </w:pPr>
      <w:r w:rsidRPr="00164F80">
        <w:rPr>
          <w:rFonts w:cs="Times New Roman"/>
          <w:b/>
          <w:szCs w:val="24"/>
        </w:rPr>
        <w:t>§</w:t>
      </w:r>
      <w:r>
        <w:rPr>
          <w:rFonts w:cs="Times New Roman"/>
          <w:b/>
          <w:szCs w:val="24"/>
        </w:rPr>
        <w:t xml:space="preserve"> 22</w:t>
      </w:r>
    </w:p>
    <w:p w:rsidR="007A6D02" w:rsidRPr="00395527" w:rsidRDefault="007A6D02" w:rsidP="002779F9">
      <w:pPr>
        <w:pStyle w:val="Tekstpodstawowy21"/>
        <w:spacing w:line="240" w:lineRule="auto"/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Nadzór nad realizacją obowiązków wynikających z niniejszego Regulaminu, sprawuje Wójt Gminy Stara Kornica.</w:t>
      </w:r>
    </w:p>
    <w:sectPr w:rsidR="007A6D02" w:rsidRPr="00395527" w:rsidSect="00A8041F">
      <w:headerReference w:type="default" r:id="rId7"/>
      <w:footerReference w:type="even" r:id="rId8"/>
      <w:footerReference w:type="default" r:id="rId9"/>
      <w:pgSz w:w="11906" w:h="16838"/>
      <w:pgMar w:top="540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02" w:rsidRDefault="007A6D02" w:rsidP="002A3963">
      <w:pPr>
        <w:spacing w:after="0" w:line="240" w:lineRule="auto"/>
      </w:pPr>
      <w:r>
        <w:separator/>
      </w:r>
    </w:p>
  </w:endnote>
  <w:endnote w:type="continuationSeparator" w:id="0">
    <w:p w:rsidR="007A6D02" w:rsidRDefault="007A6D02" w:rsidP="002A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02" w:rsidRDefault="007A6D02" w:rsidP="009A6E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D02" w:rsidRDefault="007A6D02" w:rsidP="00353C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02" w:rsidRDefault="007A6D02" w:rsidP="009A6E5B">
    <w:pPr>
      <w:pStyle w:val="Footer"/>
      <w:framePr w:wrap="around" w:vAnchor="text" w:hAnchor="margin" w:xAlign="right" w:y="1"/>
      <w:rPr>
        <w:rStyle w:val="PageNumber"/>
      </w:rPr>
    </w:pPr>
  </w:p>
  <w:p w:rsidR="007A6D02" w:rsidRPr="00D5100D" w:rsidRDefault="007A6D02" w:rsidP="00353C9F">
    <w:pPr>
      <w:pStyle w:val="Footer"/>
      <w:tabs>
        <w:tab w:val="clear" w:pos="4536"/>
      </w:tabs>
      <w:ind w:right="360"/>
      <w:jc w:val="center"/>
      <w:rPr>
        <w:rFonts w:ascii="Times New Roman" w:hAnsi="Times New Roman"/>
      </w:rPr>
    </w:pPr>
    <w:r w:rsidRPr="00D5100D">
      <w:rPr>
        <w:rFonts w:ascii="Times New Roman" w:hAnsi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02" w:rsidRDefault="007A6D02" w:rsidP="002A3963">
      <w:pPr>
        <w:spacing w:after="0" w:line="240" w:lineRule="auto"/>
      </w:pPr>
      <w:r>
        <w:separator/>
      </w:r>
    </w:p>
  </w:footnote>
  <w:footnote w:type="continuationSeparator" w:id="0">
    <w:p w:rsidR="007A6D02" w:rsidRDefault="007A6D02" w:rsidP="002A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02" w:rsidRDefault="007A6D02" w:rsidP="007E187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2604F4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i w:val="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696840"/>
    <w:multiLevelType w:val="hybridMultilevel"/>
    <w:tmpl w:val="7554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D621B1"/>
    <w:multiLevelType w:val="hybridMultilevel"/>
    <w:tmpl w:val="691A9D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672258"/>
    <w:multiLevelType w:val="hybridMultilevel"/>
    <w:tmpl w:val="4CD26AF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751B88"/>
    <w:multiLevelType w:val="hybridMultilevel"/>
    <w:tmpl w:val="BA96B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02054F"/>
    <w:multiLevelType w:val="hybridMultilevel"/>
    <w:tmpl w:val="28E430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7C7A8B"/>
    <w:multiLevelType w:val="hybridMultilevel"/>
    <w:tmpl w:val="E294DE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8572A1"/>
    <w:multiLevelType w:val="hybridMultilevel"/>
    <w:tmpl w:val="021EB3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EC3479"/>
    <w:multiLevelType w:val="multilevel"/>
    <w:tmpl w:val="74E8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231A5C04"/>
    <w:multiLevelType w:val="multilevel"/>
    <w:tmpl w:val="2B585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7" w:hanging="377"/>
      </w:pPr>
      <w:rPr>
        <w:rFonts w:cs="Times New Roman" w:hint="default"/>
        <w:color w:val="auto"/>
      </w:rPr>
    </w:lvl>
    <w:lvl w:ilvl="2">
      <w:start w:val="1"/>
      <w:numFmt w:val="none"/>
      <w:lvlText w:val="1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7">
    <w:nsid w:val="32147400"/>
    <w:multiLevelType w:val="hybridMultilevel"/>
    <w:tmpl w:val="0C86D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8071D1"/>
    <w:multiLevelType w:val="hybridMultilevel"/>
    <w:tmpl w:val="3A48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AE0555"/>
    <w:multiLevelType w:val="multilevel"/>
    <w:tmpl w:val="BAD402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375B4DF4"/>
    <w:multiLevelType w:val="multilevel"/>
    <w:tmpl w:val="BAD402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38222DAB"/>
    <w:multiLevelType w:val="hybridMultilevel"/>
    <w:tmpl w:val="89CA6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E474DA"/>
    <w:multiLevelType w:val="hybridMultilevel"/>
    <w:tmpl w:val="32AC3C9A"/>
    <w:lvl w:ilvl="0" w:tplc="B106B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FE4FB7"/>
    <w:multiLevelType w:val="hybridMultilevel"/>
    <w:tmpl w:val="36F6C3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E70F9F"/>
    <w:multiLevelType w:val="hybridMultilevel"/>
    <w:tmpl w:val="77AEB716"/>
    <w:lvl w:ilvl="0" w:tplc="4BEACB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4F761CAF"/>
    <w:multiLevelType w:val="hybridMultilevel"/>
    <w:tmpl w:val="CE866908"/>
    <w:lvl w:ilvl="0" w:tplc="6F5EE1A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A0EC608">
      <w:start w:val="2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6">
    <w:nsid w:val="4F7D31B6"/>
    <w:multiLevelType w:val="hybridMultilevel"/>
    <w:tmpl w:val="A9D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952625"/>
    <w:multiLevelType w:val="hybridMultilevel"/>
    <w:tmpl w:val="2A8E12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D9583A"/>
    <w:multiLevelType w:val="hybridMultilevel"/>
    <w:tmpl w:val="5BDE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9C0A04"/>
    <w:multiLevelType w:val="hybridMultilevel"/>
    <w:tmpl w:val="441A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B62F8D"/>
    <w:multiLevelType w:val="multilevel"/>
    <w:tmpl w:val="787A7EDE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1">
    <w:nsid w:val="5FCA0D95"/>
    <w:multiLevelType w:val="hybridMultilevel"/>
    <w:tmpl w:val="7F600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044C87"/>
    <w:multiLevelType w:val="hybridMultilevel"/>
    <w:tmpl w:val="256E601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629D6FF0"/>
    <w:multiLevelType w:val="hybridMultilevel"/>
    <w:tmpl w:val="E4DE987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64AF6A15"/>
    <w:multiLevelType w:val="hybridMultilevel"/>
    <w:tmpl w:val="9210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C64F12"/>
    <w:multiLevelType w:val="hybridMultilevel"/>
    <w:tmpl w:val="E60A9666"/>
    <w:lvl w:ilvl="0" w:tplc="B2003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546F7A"/>
    <w:multiLevelType w:val="hybridMultilevel"/>
    <w:tmpl w:val="F1C01208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7">
    <w:nsid w:val="74D30DC0"/>
    <w:multiLevelType w:val="hybridMultilevel"/>
    <w:tmpl w:val="8F6CB0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E23C44"/>
    <w:multiLevelType w:val="hybridMultilevel"/>
    <w:tmpl w:val="8B7A62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F211F8"/>
    <w:multiLevelType w:val="hybridMultilevel"/>
    <w:tmpl w:val="FCFA8C0A"/>
    <w:lvl w:ilvl="0" w:tplc="D61229F4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672071"/>
    <w:multiLevelType w:val="hybridMultilevel"/>
    <w:tmpl w:val="9C9475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AD1FC3"/>
    <w:multiLevelType w:val="hybridMultilevel"/>
    <w:tmpl w:val="6C6037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372608"/>
    <w:multiLevelType w:val="hybridMultilevel"/>
    <w:tmpl w:val="C2BE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6"/>
  </w:num>
  <w:num w:numId="3">
    <w:abstractNumId w:val="28"/>
  </w:num>
  <w:num w:numId="4">
    <w:abstractNumId w:val="16"/>
  </w:num>
  <w:num w:numId="5">
    <w:abstractNumId w:val="22"/>
  </w:num>
  <w:num w:numId="6">
    <w:abstractNumId w:val="12"/>
  </w:num>
  <w:num w:numId="7">
    <w:abstractNumId w:val="23"/>
  </w:num>
  <w:num w:numId="8">
    <w:abstractNumId w:val="10"/>
  </w:num>
  <w:num w:numId="9">
    <w:abstractNumId w:val="13"/>
  </w:num>
  <w:num w:numId="10">
    <w:abstractNumId w:val="27"/>
  </w:num>
  <w:num w:numId="11">
    <w:abstractNumId w:val="21"/>
  </w:num>
  <w:num w:numId="12">
    <w:abstractNumId w:val="29"/>
  </w:num>
  <w:num w:numId="13">
    <w:abstractNumId w:val="33"/>
  </w:num>
  <w:num w:numId="14">
    <w:abstractNumId w:val="35"/>
  </w:num>
  <w:num w:numId="15">
    <w:abstractNumId w:val="36"/>
  </w:num>
  <w:num w:numId="16">
    <w:abstractNumId w:val="0"/>
  </w:num>
  <w:num w:numId="17">
    <w:abstractNumId w:val="30"/>
  </w:num>
  <w:num w:numId="18">
    <w:abstractNumId w:val="8"/>
  </w:num>
  <w:num w:numId="19">
    <w:abstractNumId w:val="14"/>
  </w:num>
  <w:num w:numId="20">
    <w:abstractNumId w:val="39"/>
  </w:num>
  <w:num w:numId="21">
    <w:abstractNumId w:val="42"/>
  </w:num>
  <w:num w:numId="22">
    <w:abstractNumId w:val="6"/>
  </w:num>
  <w:num w:numId="23">
    <w:abstractNumId w:val="17"/>
  </w:num>
  <w:num w:numId="24">
    <w:abstractNumId w:val="37"/>
  </w:num>
  <w:num w:numId="25">
    <w:abstractNumId w:val="4"/>
  </w:num>
  <w:num w:numId="26">
    <w:abstractNumId w:val="3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8"/>
  </w:num>
  <w:num w:numId="32">
    <w:abstractNumId w:val="9"/>
  </w:num>
  <w:num w:numId="33">
    <w:abstractNumId w:val="40"/>
  </w:num>
  <w:num w:numId="34">
    <w:abstractNumId w:val="41"/>
  </w:num>
  <w:num w:numId="35">
    <w:abstractNumId w:val="11"/>
  </w:num>
  <w:num w:numId="36">
    <w:abstractNumId w:val="18"/>
  </w:num>
  <w:num w:numId="37">
    <w:abstractNumId w:val="2"/>
  </w:num>
  <w:num w:numId="38">
    <w:abstractNumId w:val="20"/>
  </w:num>
  <w:num w:numId="39">
    <w:abstractNumId w:val="15"/>
  </w:num>
  <w:num w:numId="40">
    <w:abstractNumId w:val="19"/>
  </w:num>
  <w:num w:numId="41">
    <w:abstractNumId w:val="5"/>
  </w:num>
  <w:num w:numId="42">
    <w:abstractNumId w:val="7"/>
  </w:num>
  <w:num w:numId="43">
    <w:abstractNumId w:val="25"/>
  </w:num>
  <w:num w:numId="44">
    <w:abstractNumId w:val="31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963"/>
    <w:rsid w:val="000208AA"/>
    <w:rsid w:val="00031D94"/>
    <w:rsid w:val="000324E4"/>
    <w:rsid w:val="00050224"/>
    <w:rsid w:val="0009654A"/>
    <w:rsid w:val="000A1691"/>
    <w:rsid w:val="000B5BCE"/>
    <w:rsid w:val="000C2D32"/>
    <w:rsid w:val="000D6C14"/>
    <w:rsid w:val="00116AA3"/>
    <w:rsid w:val="00125460"/>
    <w:rsid w:val="001362F5"/>
    <w:rsid w:val="00146956"/>
    <w:rsid w:val="00152E47"/>
    <w:rsid w:val="00162055"/>
    <w:rsid w:val="001626DC"/>
    <w:rsid w:val="00164F80"/>
    <w:rsid w:val="001650A7"/>
    <w:rsid w:val="00170BF0"/>
    <w:rsid w:val="001A4FBC"/>
    <w:rsid w:val="001D058C"/>
    <w:rsid w:val="00221F38"/>
    <w:rsid w:val="00244F34"/>
    <w:rsid w:val="00257F8D"/>
    <w:rsid w:val="002709C7"/>
    <w:rsid w:val="002779F9"/>
    <w:rsid w:val="002A037F"/>
    <w:rsid w:val="002A3963"/>
    <w:rsid w:val="002F1478"/>
    <w:rsid w:val="003042A6"/>
    <w:rsid w:val="003251A3"/>
    <w:rsid w:val="00353C9F"/>
    <w:rsid w:val="00395527"/>
    <w:rsid w:val="003B235D"/>
    <w:rsid w:val="003F0FD9"/>
    <w:rsid w:val="003F26CE"/>
    <w:rsid w:val="0042440E"/>
    <w:rsid w:val="0042734B"/>
    <w:rsid w:val="00434A00"/>
    <w:rsid w:val="0044201E"/>
    <w:rsid w:val="0046243A"/>
    <w:rsid w:val="00485F32"/>
    <w:rsid w:val="00495B60"/>
    <w:rsid w:val="004A00F9"/>
    <w:rsid w:val="004E17F9"/>
    <w:rsid w:val="004E7109"/>
    <w:rsid w:val="00522F33"/>
    <w:rsid w:val="00537071"/>
    <w:rsid w:val="00563401"/>
    <w:rsid w:val="0057330B"/>
    <w:rsid w:val="0058015C"/>
    <w:rsid w:val="005A56F6"/>
    <w:rsid w:val="005A656A"/>
    <w:rsid w:val="005B1420"/>
    <w:rsid w:val="005C306B"/>
    <w:rsid w:val="005D0227"/>
    <w:rsid w:val="00606496"/>
    <w:rsid w:val="00656065"/>
    <w:rsid w:val="0066320F"/>
    <w:rsid w:val="00696274"/>
    <w:rsid w:val="006C0638"/>
    <w:rsid w:val="006D247C"/>
    <w:rsid w:val="007309D9"/>
    <w:rsid w:val="00730B65"/>
    <w:rsid w:val="007477B0"/>
    <w:rsid w:val="0075311E"/>
    <w:rsid w:val="0078516F"/>
    <w:rsid w:val="007A602F"/>
    <w:rsid w:val="007A6D02"/>
    <w:rsid w:val="007E187D"/>
    <w:rsid w:val="007F5160"/>
    <w:rsid w:val="00800E48"/>
    <w:rsid w:val="008C50E2"/>
    <w:rsid w:val="008D5DAF"/>
    <w:rsid w:val="008E5A4F"/>
    <w:rsid w:val="008F7ECC"/>
    <w:rsid w:val="00904A1C"/>
    <w:rsid w:val="00930811"/>
    <w:rsid w:val="009A6E5B"/>
    <w:rsid w:val="009B2D3D"/>
    <w:rsid w:val="00A8041F"/>
    <w:rsid w:val="00AA215D"/>
    <w:rsid w:val="00AB5CFB"/>
    <w:rsid w:val="00AE10BC"/>
    <w:rsid w:val="00AE2A9F"/>
    <w:rsid w:val="00B52FB0"/>
    <w:rsid w:val="00B84E1F"/>
    <w:rsid w:val="00BB51D3"/>
    <w:rsid w:val="00BE542F"/>
    <w:rsid w:val="00BF3E54"/>
    <w:rsid w:val="00C04F5B"/>
    <w:rsid w:val="00C11F95"/>
    <w:rsid w:val="00C23A31"/>
    <w:rsid w:val="00C23C1C"/>
    <w:rsid w:val="00C51B77"/>
    <w:rsid w:val="00C916CC"/>
    <w:rsid w:val="00CA7EE0"/>
    <w:rsid w:val="00CC4DDC"/>
    <w:rsid w:val="00CD26E5"/>
    <w:rsid w:val="00CF7D91"/>
    <w:rsid w:val="00D5100D"/>
    <w:rsid w:val="00D54F2B"/>
    <w:rsid w:val="00D76A2C"/>
    <w:rsid w:val="00DF55A9"/>
    <w:rsid w:val="00E018CF"/>
    <w:rsid w:val="00E256C6"/>
    <w:rsid w:val="00E31603"/>
    <w:rsid w:val="00E410B9"/>
    <w:rsid w:val="00E645B8"/>
    <w:rsid w:val="00E673A1"/>
    <w:rsid w:val="00E85742"/>
    <w:rsid w:val="00ED2987"/>
    <w:rsid w:val="00ED5485"/>
    <w:rsid w:val="00EE585F"/>
    <w:rsid w:val="00EE70C7"/>
    <w:rsid w:val="00EF36CB"/>
    <w:rsid w:val="00F338FA"/>
    <w:rsid w:val="00F4113F"/>
    <w:rsid w:val="00F9144B"/>
    <w:rsid w:val="00FA02F3"/>
    <w:rsid w:val="00FE76B4"/>
    <w:rsid w:val="00FF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396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39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9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50E2"/>
    <w:rPr>
      <w:rFonts w:cs="Times New Roman"/>
      <w:color w:val="808080"/>
    </w:rPr>
  </w:style>
  <w:style w:type="paragraph" w:customStyle="1" w:styleId="Tekstpodstawowy21">
    <w:name w:val="Tekst podstawowy 21"/>
    <w:uiPriority w:val="99"/>
    <w:rsid w:val="00164F80"/>
    <w:pPr>
      <w:widowControl w:val="0"/>
      <w:suppressAutoHyphens/>
      <w:spacing w:line="100" w:lineRule="atLeast"/>
      <w:jc w:val="both"/>
    </w:pPr>
    <w:rPr>
      <w:rFonts w:ascii="Times New Roman" w:hAnsi="Times New Roman" w:cs="Calibri"/>
      <w:kern w:val="1"/>
      <w:sz w:val="24"/>
      <w:szCs w:val="20"/>
      <w:lang w:eastAsia="ar-SA"/>
    </w:rPr>
  </w:style>
  <w:style w:type="paragraph" w:customStyle="1" w:styleId="Tekstpodstawowy31">
    <w:name w:val="Tekst podstawowy 31"/>
    <w:uiPriority w:val="99"/>
    <w:rsid w:val="00164F80"/>
    <w:pPr>
      <w:widowControl w:val="0"/>
      <w:suppressAutoHyphens/>
      <w:spacing w:after="120" w:line="276" w:lineRule="auto"/>
    </w:pPr>
    <w:rPr>
      <w:rFonts w:eastAsia="Arial Unicode MS" w:cs="Calibri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99"/>
    <w:qFormat/>
    <w:rsid w:val="00395527"/>
    <w:pPr>
      <w:ind w:left="720"/>
      <w:contextualSpacing/>
    </w:pPr>
  </w:style>
  <w:style w:type="paragraph" w:customStyle="1" w:styleId="Default">
    <w:name w:val="Default"/>
    <w:uiPriority w:val="99"/>
    <w:rsid w:val="00B84E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rakstyluakapitowego">
    <w:name w:val="[Brak stylu akapitowego]"/>
    <w:uiPriority w:val="99"/>
    <w:rsid w:val="00E31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C2D32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2D3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ARSgrsf">
    <w:name w:val="PARSgrsf"/>
    <w:basedOn w:val="Brakstyluakapitowego"/>
    <w:uiPriority w:val="99"/>
    <w:rsid w:val="0009654A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character" w:styleId="PageNumber">
    <w:name w:val="page number"/>
    <w:basedOn w:val="DefaultParagraphFont"/>
    <w:uiPriority w:val="99"/>
    <w:rsid w:val="00353C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766</TotalTime>
  <Pages>12</Pages>
  <Words>3115</Words>
  <Characters>18694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Justyna</cp:lastModifiedBy>
  <cp:revision>42</cp:revision>
  <cp:lastPrinted>2013-01-23T14:05:00Z</cp:lastPrinted>
  <dcterms:created xsi:type="dcterms:W3CDTF">2012-12-17T08:06:00Z</dcterms:created>
  <dcterms:modified xsi:type="dcterms:W3CDTF">2013-01-23T14:14:00Z</dcterms:modified>
</cp:coreProperties>
</file>