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C7D" w:rsidRPr="00746511" w:rsidRDefault="001C1C7B" w:rsidP="007F686F">
      <w:pPr>
        <w:pStyle w:val="Nagwek2"/>
        <w:keepNext w:val="0"/>
        <w:numPr>
          <w:ilvl w:val="0"/>
          <w:numId w:val="0"/>
        </w:numPr>
        <w:spacing w:before="0" w:after="0" w:line="240" w:lineRule="auto"/>
        <w:jc w:val="center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FORMULARZ OFERTOWY</w:t>
      </w:r>
      <w:bookmarkStart w:id="0" w:name="_GoBack"/>
      <w:bookmarkEnd w:id="0"/>
    </w:p>
    <w:p w:rsidR="00A10E60" w:rsidRPr="00746511" w:rsidRDefault="00A10E60" w:rsidP="007F686F">
      <w:pPr>
        <w:tabs>
          <w:tab w:val="left" w:pos="4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E2BA0" w:rsidRPr="003A560F" w:rsidRDefault="00052A79" w:rsidP="00AE2BA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A560F">
        <w:rPr>
          <w:rFonts w:ascii="Times New Roman" w:hAnsi="Times New Roman"/>
          <w:b/>
        </w:rPr>
        <w:t>Na wykonanie</w:t>
      </w:r>
      <w:r w:rsidR="00AE2BA0" w:rsidRPr="003A560F">
        <w:rPr>
          <w:rFonts w:ascii="Times New Roman" w:hAnsi="Times New Roman"/>
          <w:b/>
        </w:rPr>
        <w:t xml:space="preserve"> zadania pn.: </w:t>
      </w:r>
      <w:r w:rsidR="00211BFD" w:rsidRPr="003A560F">
        <w:rPr>
          <w:rFonts w:ascii="Times New Roman" w:hAnsi="Times New Roman"/>
          <w:b/>
        </w:rPr>
        <w:t xml:space="preserve">Wykonanie </w:t>
      </w:r>
      <w:r w:rsidR="003A560F" w:rsidRPr="003A560F">
        <w:rPr>
          <w:rFonts w:ascii="Times New Roman" w:hAnsi="Times New Roman" w:cs="Times New Roman"/>
          <w:b/>
        </w:rPr>
        <w:t>Gminnej Ewidencji Zabytków i Gminnego Pr</w:t>
      </w:r>
      <w:r w:rsidR="00206ACC">
        <w:rPr>
          <w:rFonts w:ascii="Times New Roman" w:hAnsi="Times New Roman" w:cs="Times New Roman"/>
          <w:b/>
        </w:rPr>
        <w:t xml:space="preserve">ogramu Opieki nad Zabytkami </w:t>
      </w:r>
      <w:r w:rsidR="00DC227B">
        <w:rPr>
          <w:rFonts w:ascii="Times New Roman" w:hAnsi="Times New Roman" w:cs="Times New Roman"/>
          <w:b/>
        </w:rPr>
        <w:t xml:space="preserve">dla </w:t>
      </w:r>
      <w:r w:rsidR="003A560F" w:rsidRPr="003A560F">
        <w:rPr>
          <w:rFonts w:ascii="Times New Roman" w:hAnsi="Times New Roman" w:cs="Times New Roman"/>
          <w:b/>
        </w:rPr>
        <w:t>Gminy Stara Kornica na lata 2020-2023</w:t>
      </w:r>
      <w:r w:rsidR="003A560F" w:rsidRPr="003A560F">
        <w:rPr>
          <w:rFonts w:ascii="Times New Roman" w:hAnsi="Times New Roman" w:cs="Times New Roman"/>
          <w:b/>
        </w:rPr>
        <w:br/>
      </w:r>
    </w:p>
    <w:p w:rsidR="00DC227B" w:rsidRPr="00DC227B" w:rsidRDefault="00607C7D" w:rsidP="00DC227B">
      <w:pPr>
        <w:pStyle w:val="Nagwek2"/>
        <w:keepNext w:val="0"/>
        <w:numPr>
          <w:ilvl w:val="0"/>
          <w:numId w:val="8"/>
        </w:numPr>
        <w:spacing w:before="0" w:after="0" w:line="360" w:lineRule="auto"/>
        <w:ind w:left="284" w:hanging="284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Zamawiający:</w:t>
      </w:r>
    </w:p>
    <w:p w:rsidR="007F686F" w:rsidRPr="003A560F" w:rsidRDefault="007F686F" w:rsidP="00DC227B">
      <w:pPr>
        <w:spacing w:after="0" w:line="360" w:lineRule="auto"/>
        <w:jc w:val="both"/>
        <w:rPr>
          <w:rStyle w:val="Domylnaczcionkaakapitu2"/>
          <w:rFonts w:ascii="Times New Roman" w:hAnsi="Times New Roman" w:cs="Times New Roman"/>
        </w:rPr>
      </w:pPr>
      <w:r w:rsidRPr="003A560F">
        <w:rPr>
          <w:rFonts w:ascii="Times New Roman" w:hAnsi="Times New Roman" w:cs="Times New Roman"/>
        </w:rPr>
        <w:t xml:space="preserve">Gmina </w:t>
      </w:r>
      <w:r w:rsidR="003733E7" w:rsidRPr="003A560F">
        <w:rPr>
          <w:rFonts w:ascii="Times New Roman" w:hAnsi="Times New Roman" w:cs="Times New Roman"/>
        </w:rPr>
        <w:t xml:space="preserve">Stara Kornica, Stara Kornica </w:t>
      </w:r>
      <w:r w:rsidR="003A560F" w:rsidRPr="003A560F">
        <w:rPr>
          <w:rFonts w:ascii="Times New Roman" w:hAnsi="Times New Roman" w:cs="Times New Roman"/>
        </w:rPr>
        <w:t>191, 08-205 Kornica</w:t>
      </w:r>
    </w:p>
    <w:p w:rsidR="000C4E3B" w:rsidRPr="003A560F" w:rsidRDefault="003A560F" w:rsidP="00DC22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560F">
        <w:rPr>
          <w:rStyle w:val="Domylnaczcionkaakapitu2"/>
          <w:rFonts w:ascii="Times New Roman" w:hAnsi="Times New Roman" w:cs="Times New Roman"/>
        </w:rPr>
        <w:t>Telefon</w:t>
      </w:r>
      <w:r w:rsidRPr="003A560F">
        <w:rPr>
          <w:rFonts w:ascii="Times New Roman" w:hAnsi="Times New Roman" w:cs="Times New Roman"/>
        </w:rPr>
        <w:t xml:space="preserve">: 83 358-78-22 e-mail: </w:t>
      </w:r>
      <w:hyperlink r:id="rId8" w:history="1">
        <w:r w:rsidRPr="003A560F">
          <w:rPr>
            <w:rStyle w:val="Hipercze"/>
            <w:rFonts w:ascii="Times New Roman" w:hAnsi="Times New Roman" w:cs="Times New Roman"/>
          </w:rPr>
          <w:t>gmina@kornica.org</w:t>
        </w:r>
      </w:hyperlink>
    </w:p>
    <w:p w:rsidR="00537585" w:rsidRPr="00746511" w:rsidRDefault="00607C7D" w:rsidP="007F686F">
      <w:pPr>
        <w:pStyle w:val="Nagwek2"/>
        <w:keepNext w:val="0"/>
        <w:numPr>
          <w:ilvl w:val="0"/>
          <w:numId w:val="8"/>
        </w:numPr>
        <w:spacing w:before="0" w:after="0" w:line="240" w:lineRule="auto"/>
        <w:ind w:left="284" w:hanging="284"/>
        <w:rPr>
          <w:rFonts w:cs="Times New Roman"/>
          <w:sz w:val="22"/>
          <w:szCs w:val="22"/>
        </w:rPr>
      </w:pPr>
      <w:r w:rsidRPr="00746511">
        <w:rPr>
          <w:rFonts w:cs="Times New Roman"/>
          <w:sz w:val="22"/>
          <w:szCs w:val="22"/>
        </w:rPr>
        <w:t>Oferta złożona przez:</w:t>
      </w:r>
    </w:p>
    <w:p w:rsidR="007F686F" w:rsidRPr="007F686F" w:rsidRDefault="007F686F" w:rsidP="007F68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3524"/>
      </w:tblGrid>
      <w:tr w:rsidR="007F686F" w:rsidRPr="008952FD" w:rsidTr="003465A4">
        <w:trPr>
          <w:trHeight w:val="748"/>
          <w:jc w:val="center"/>
        </w:trPr>
        <w:tc>
          <w:tcPr>
            <w:tcW w:w="7047" w:type="dxa"/>
            <w:gridSpan w:val="2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</w:tr>
      <w:tr w:rsidR="007F686F" w:rsidRPr="008952FD" w:rsidTr="003465A4">
        <w:trPr>
          <w:trHeight w:val="720"/>
          <w:jc w:val="center"/>
        </w:trPr>
        <w:tc>
          <w:tcPr>
            <w:tcW w:w="7047" w:type="dxa"/>
            <w:gridSpan w:val="2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56"/>
          <w:jc w:val="center"/>
        </w:trPr>
        <w:tc>
          <w:tcPr>
            <w:tcW w:w="7047" w:type="dxa"/>
            <w:gridSpan w:val="2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</w:tr>
      <w:tr w:rsidR="007F686F" w:rsidRPr="008952FD" w:rsidTr="00274B6B">
        <w:trPr>
          <w:trHeight w:val="706"/>
          <w:jc w:val="center"/>
        </w:trPr>
        <w:tc>
          <w:tcPr>
            <w:tcW w:w="3523" w:type="dxa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41"/>
          <w:jc w:val="center"/>
        </w:trPr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</w:tr>
      <w:tr w:rsidR="007F686F" w:rsidRPr="008952FD" w:rsidTr="00274B6B">
        <w:trPr>
          <w:trHeight w:val="677"/>
          <w:jc w:val="center"/>
        </w:trPr>
        <w:tc>
          <w:tcPr>
            <w:tcW w:w="3523" w:type="dxa"/>
            <w:shd w:val="clear" w:color="auto" w:fill="FFFFFF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FFFFFF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86F" w:rsidRPr="008952FD" w:rsidTr="00274B6B">
        <w:trPr>
          <w:trHeight w:val="256"/>
          <w:jc w:val="center"/>
        </w:trPr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7F686F" w:rsidRPr="00746511" w:rsidRDefault="007F686F" w:rsidP="00895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1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</w:tbl>
    <w:p w:rsidR="00B7421D" w:rsidRPr="007F686F" w:rsidRDefault="00B7421D" w:rsidP="007F68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C7D" w:rsidRDefault="00274B6B" w:rsidP="007F686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</w:t>
      </w:r>
      <w:r w:rsidR="00607C7D" w:rsidRPr="007F686F">
        <w:rPr>
          <w:rFonts w:ascii="Times New Roman" w:hAnsi="Times New Roman" w:cs="Times New Roman"/>
        </w:rPr>
        <w:t>, bez zastrzeżeń i ogranic</w:t>
      </w:r>
      <w:r>
        <w:rPr>
          <w:rFonts w:ascii="Times New Roman" w:hAnsi="Times New Roman" w:cs="Times New Roman"/>
        </w:rPr>
        <w:t>zeń, wykonanie usługi zgodnie z</w:t>
      </w:r>
      <w:r w:rsidR="00607C7D" w:rsidRPr="007F686F">
        <w:rPr>
          <w:rFonts w:ascii="Times New Roman" w:hAnsi="Times New Roman" w:cs="Times New Roman"/>
        </w:rPr>
        <w:t xml:space="preserve"> wa</w:t>
      </w:r>
      <w:r w:rsidR="0061044F" w:rsidRPr="007F686F">
        <w:rPr>
          <w:rFonts w:ascii="Times New Roman" w:hAnsi="Times New Roman" w:cs="Times New Roman"/>
        </w:rPr>
        <w:t>runkami zapytania ofertowego za cenę</w:t>
      </w:r>
      <w:r w:rsidR="00E57C4A" w:rsidRPr="007F686F">
        <w:rPr>
          <w:rFonts w:ascii="Times New Roman" w:hAnsi="Times New Roman" w:cs="Times New Roman"/>
        </w:rPr>
        <w:t xml:space="preserve"> </w:t>
      </w:r>
      <w:r w:rsidR="007F686F" w:rsidRPr="007F686F">
        <w:rPr>
          <w:rFonts w:ascii="Times New Roman" w:hAnsi="Times New Roman" w:cs="Times New Roman"/>
        </w:rPr>
        <w:t>przedstawioną w poniższej tabeli:</w:t>
      </w:r>
    </w:p>
    <w:p w:rsidR="00861B77" w:rsidRDefault="00861B77" w:rsidP="00861B7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3156"/>
        <w:gridCol w:w="2974"/>
      </w:tblGrid>
      <w:tr w:rsidR="00861B77" w:rsidRPr="007F686F" w:rsidTr="000E23B0">
        <w:tc>
          <w:tcPr>
            <w:tcW w:w="3156" w:type="dxa"/>
            <w:shd w:val="clear" w:color="auto" w:fill="D9D9D9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86F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3156" w:type="dxa"/>
            <w:shd w:val="clear" w:color="auto" w:fill="D9D9D9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86F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2974" w:type="dxa"/>
            <w:shd w:val="clear" w:color="auto" w:fill="D9D9D9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86F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861B77" w:rsidRPr="007F686F" w:rsidTr="000E23B0">
        <w:trPr>
          <w:trHeight w:val="537"/>
        </w:trPr>
        <w:tc>
          <w:tcPr>
            <w:tcW w:w="3156" w:type="dxa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861B77" w:rsidRPr="007F686F" w:rsidRDefault="00861B77" w:rsidP="000E2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B77" w:rsidRPr="00861B77" w:rsidRDefault="00861B77" w:rsidP="00861B77">
      <w:pPr>
        <w:spacing w:before="60" w:after="60" w:line="240" w:lineRule="auto"/>
        <w:ind w:left="284"/>
        <w:jc w:val="both"/>
        <w:rPr>
          <w:rFonts w:ascii="Times New Roman" w:hAnsi="Times New Roman" w:cs="Times New Roman"/>
        </w:rPr>
      </w:pPr>
    </w:p>
    <w:p w:rsidR="00052A79" w:rsidRPr="00052A79" w:rsidRDefault="00052A79" w:rsidP="00052A79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Oświadczam, że spełniam wszystkie wymagania </w:t>
      </w:r>
      <w:r w:rsidR="00BB39C9">
        <w:rPr>
          <w:rFonts w:ascii="Times New Roman" w:hAnsi="Times New Roman" w:cs="Times New Roman"/>
          <w:bCs/>
        </w:rPr>
        <w:t xml:space="preserve">określone przez </w:t>
      </w:r>
      <w:r w:rsidR="000707EF">
        <w:rPr>
          <w:rFonts w:ascii="Times New Roman" w:hAnsi="Times New Roman" w:cs="Times New Roman"/>
          <w:bCs/>
        </w:rPr>
        <w:t>Zamawiającego w zapytaniu ofertowym.</w:t>
      </w:r>
    </w:p>
    <w:p w:rsidR="00052A79" w:rsidRPr="00052A79" w:rsidRDefault="00274B6B" w:rsidP="00052A79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Oświadczam</w:t>
      </w:r>
      <w:r w:rsidR="007F686F" w:rsidRPr="00F75497">
        <w:rPr>
          <w:rFonts w:ascii="Times New Roman" w:hAnsi="Times New Roman" w:cs="Times New Roman"/>
          <w:bCs/>
        </w:rPr>
        <w:t xml:space="preserve">, </w:t>
      </w:r>
      <w:r w:rsidR="007F686F" w:rsidRPr="00F75497"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  <w:bCs/>
        </w:rPr>
        <w:t>e przyjmuję</w:t>
      </w:r>
      <w:r w:rsidR="007F686F" w:rsidRPr="00F75497">
        <w:rPr>
          <w:rFonts w:ascii="Times New Roman" w:hAnsi="Times New Roman" w:cs="Times New Roman"/>
          <w:bCs/>
        </w:rPr>
        <w:t xml:space="preserve"> termin realizacji zamówienia.</w:t>
      </w:r>
    </w:p>
    <w:p w:rsidR="00EC4DE8" w:rsidRDefault="00052A79" w:rsidP="00EC4DE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projektem umowy, akceptuję i nie wnoszę żadnych zastrzeżeń oraz przyjmuję warunki w nim zawarte.</w:t>
      </w:r>
    </w:p>
    <w:p w:rsidR="00EC4DE8" w:rsidRPr="00EC4DE8" w:rsidRDefault="00EC4DE8" w:rsidP="00EC4DE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DE8">
        <w:rPr>
          <w:rFonts w:ascii="Times New Roman" w:hAnsi="Times New Roman" w:cs="Times New Roman"/>
        </w:rPr>
        <w:t>Posiadam uprawnienia niezbędne do wyko</w:t>
      </w:r>
      <w:r>
        <w:rPr>
          <w:rFonts w:ascii="Times New Roman" w:hAnsi="Times New Roman" w:cs="Times New Roman"/>
        </w:rPr>
        <w:t>nania przedmiotowego zamówienia.</w:t>
      </w:r>
      <w:r w:rsidRPr="00EC4DE8">
        <w:rPr>
          <w:rFonts w:ascii="Times New Roman" w:hAnsi="Times New Roman" w:cs="Times New Roman"/>
        </w:rPr>
        <w:t xml:space="preserve"> </w:t>
      </w:r>
    </w:p>
    <w:p w:rsidR="00EC4DE8" w:rsidRPr="00EC4DE8" w:rsidRDefault="00EC4DE8" w:rsidP="00EC4DE8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DE8">
        <w:rPr>
          <w:rFonts w:ascii="Times New Roman" w:hAnsi="Times New Roman" w:cs="Times New Roman"/>
        </w:rPr>
        <w:t>Dysponuję niezbędną wiedzą i doświadczeniem oraz osobami zdolnymi do wykona</w:t>
      </w:r>
      <w:r>
        <w:rPr>
          <w:rFonts w:ascii="Times New Roman" w:hAnsi="Times New Roman" w:cs="Times New Roman"/>
        </w:rPr>
        <w:t>nia zamówienia.</w:t>
      </w:r>
      <w:r w:rsidRPr="00EC4DE8">
        <w:rPr>
          <w:rFonts w:ascii="Times New Roman" w:hAnsi="Times New Roman" w:cs="Times New Roman"/>
        </w:rPr>
        <w:t xml:space="preserve"> </w:t>
      </w:r>
    </w:p>
    <w:p w:rsidR="007F686F" w:rsidRDefault="00274B6B" w:rsidP="00F75497">
      <w:pPr>
        <w:numPr>
          <w:ilvl w:val="0"/>
          <w:numId w:val="8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przyjmuję</w:t>
      </w:r>
      <w:r w:rsidR="00607C7D" w:rsidRPr="007F686F">
        <w:rPr>
          <w:rFonts w:ascii="Times New Roman" w:hAnsi="Times New Roman" w:cs="Times New Roman"/>
        </w:rPr>
        <w:t xml:space="preserve"> 30-dniowy</w:t>
      </w:r>
      <w:r w:rsidR="0061044F" w:rsidRPr="007F686F">
        <w:rPr>
          <w:rFonts w:ascii="Times New Roman" w:hAnsi="Times New Roman" w:cs="Times New Roman"/>
        </w:rPr>
        <w:t xml:space="preserve"> </w:t>
      </w:r>
      <w:r w:rsidR="00F75497">
        <w:rPr>
          <w:rFonts w:ascii="Times New Roman" w:hAnsi="Times New Roman" w:cs="Times New Roman"/>
        </w:rPr>
        <w:t xml:space="preserve">termin płatności faktury przez </w:t>
      </w:r>
      <w:r w:rsidR="00607C7D" w:rsidRPr="007F686F">
        <w:rPr>
          <w:rFonts w:ascii="Times New Roman" w:hAnsi="Times New Roman" w:cs="Times New Roman"/>
        </w:rPr>
        <w:t>Zamawiającego.</w:t>
      </w:r>
    </w:p>
    <w:p w:rsidR="00607C7D" w:rsidRDefault="00607C7D" w:rsidP="00F75497">
      <w:pPr>
        <w:pStyle w:val="Tekstprzypisudolnego"/>
        <w:widowControl w:val="0"/>
        <w:jc w:val="both"/>
        <w:rPr>
          <w:sz w:val="22"/>
          <w:szCs w:val="22"/>
        </w:rPr>
      </w:pPr>
    </w:p>
    <w:p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:rsidTr="00274B6B">
        <w:trPr>
          <w:jc w:val="center"/>
        </w:trPr>
        <w:tc>
          <w:tcPr>
            <w:tcW w:w="4605" w:type="dxa"/>
            <w:vAlign w:val="center"/>
          </w:tcPr>
          <w:p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:rsidTr="003237A4">
        <w:trPr>
          <w:jc w:val="center"/>
        </w:trPr>
        <w:tc>
          <w:tcPr>
            <w:tcW w:w="4605" w:type="dxa"/>
          </w:tcPr>
          <w:p w:rsidR="00F75497" w:rsidRPr="008952FD" w:rsidRDefault="00FA31F5" w:rsidP="00FA31F5">
            <w:pPr>
              <w:pStyle w:val="Tekstprzypisudolnego"/>
              <w:widowControl w:val="0"/>
              <w:rPr>
                <w:b/>
                <w:sz w:val="18"/>
                <w:szCs w:val="22"/>
              </w:rPr>
            </w:pPr>
            <w:r>
              <w:rPr>
                <w:rFonts w:ascii="Arial Narrow" w:hAnsi="Arial Narrow"/>
                <w:i/>
                <w:lang w:eastAsia="pl-PL"/>
              </w:rPr>
              <w:t xml:space="preserve">                 </w:t>
            </w:r>
            <w:r w:rsidRPr="0065382A">
              <w:rPr>
                <w:rFonts w:ascii="Arial Narrow" w:hAnsi="Arial Narrow"/>
                <w:i/>
                <w:lang w:eastAsia="pl-PL"/>
              </w:rPr>
              <w:t xml:space="preserve">       (miejscowość i data)</w:t>
            </w:r>
          </w:p>
        </w:tc>
        <w:tc>
          <w:tcPr>
            <w:tcW w:w="4605" w:type="dxa"/>
            <w:vAlign w:val="center"/>
          </w:tcPr>
          <w:p w:rsidR="00F75497" w:rsidRPr="008952FD" w:rsidRDefault="00FA31F5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>
              <w:rPr>
                <w:rFonts w:ascii="Arial Narrow" w:hAnsi="Arial Narrow"/>
                <w:i/>
                <w:lang w:eastAsia="pl-PL"/>
              </w:rPr>
              <w:t xml:space="preserve">  </w:t>
            </w:r>
            <w:r w:rsidRPr="0065382A">
              <w:rPr>
                <w:rFonts w:ascii="Arial Narrow" w:hAnsi="Arial Narrow"/>
                <w:i/>
                <w:lang w:eastAsia="pl-PL"/>
              </w:rPr>
              <w:t xml:space="preserve">  (podpis oraz pieczęć Wykonawcy lub osoby uprawnionej)</w:t>
            </w:r>
          </w:p>
        </w:tc>
      </w:tr>
    </w:tbl>
    <w:p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274B6B">
      <w:headerReference w:type="default" r:id="rId9"/>
      <w:pgSz w:w="11906" w:h="16838"/>
      <w:pgMar w:top="823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AE" w:rsidRDefault="001467AE">
      <w:pPr>
        <w:spacing w:after="0" w:line="240" w:lineRule="auto"/>
      </w:pPr>
      <w:r>
        <w:separator/>
      </w:r>
    </w:p>
  </w:endnote>
  <w:endnote w:type="continuationSeparator" w:id="0">
    <w:p w:rsidR="001467AE" w:rsidRDefault="0014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AE" w:rsidRDefault="001467AE">
      <w:pPr>
        <w:spacing w:after="0" w:line="240" w:lineRule="auto"/>
      </w:pPr>
      <w:r>
        <w:separator/>
      </w:r>
    </w:p>
  </w:footnote>
  <w:footnote w:type="continuationSeparator" w:id="0">
    <w:p w:rsidR="001467AE" w:rsidRDefault="0014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E7" w:rsidRDefault="003733E7" w:rsidP="003733E7">
    <w:pPr>
      <w:spacing w:after="0" w:line="240" w:lineRule="auto"/>
      <w:jc w:val="right"/>
      <w:rPr>
        <w:rFonts w:ascii="Arial Narrow" w:hAnsi="Arial Narrow" w:cs="Arial"/>
        <w:sz w:val="20"/>
      </w:rPr>
    </w:pPr>
    <w:r w:rsidRPr="0065382A">
      <w:rPr>
        <w:rFonts w:ascii="Arial Narrow" w:hAnsi="Arial Narrow" w:cs="Arial"/>
        <w:sz w:val="20"/>
      </w:rPr>
      <w:t xml:space="preserve">Załącznik nr </w:t>
    </w:r>
    <w:r w:rsidR="00C907C9">
      <w:rPr>
        <w:rFonts w:ascii="Arial Narrow" w:hAnsi="Arial Narrow" w:cs="Arial"/>
        <w:sz w:val="20"/>
      </w:rPr>
      <w:t>1</w:t>
    </w:r>
    <w:r>
      <w:rPr>
        <w:rFonts w:ascii="Arial Narrow" w:hAnsi="Arial Narrow" w:cs="Arial"/>
        <w:sz w:val="20"/>
      </w:rPr>
      <w:br/>
      <w:t>do zapytania ofertowego nr BUZ.271.1.2.2020</w:t>
    </w:r>
    <w:r>
      <w:rPr>
        <w:rFonts w:ascii="Arial Narrow" w:hAnsi="Arial Narrow" w:cs="Arial"/>
        <w:sz w:val="20"/>
      </w:rPr>
      <w:br/>
      <w:t xml:space="preserve">      z dnia 16.01.2020 r.</w:t>
    </w:r>
  </w:p>
  <w:p w:rsidR="000E23B0" w:rsidRPr="001C1C7B" w:rsidRDefault="000E23B0">
    <w:pPr>
      <w:pStyle w:val="Nagwek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4B04"/>
    <w:rsid w:val="00051194"/>
    <w:rsid w:val="00052A79"/>
    <w:rsid w:val="000707EF"/>
    <w:rsid w:val="000C4E3B"/>
    <w:rsid w:val="000C6E13"/>
    <w:rsid w:val="000D302D"/>
    <w:rsid w:val="000D350E"/>
    <w:rsid w:val="000D5BAB"/>
    <w:rsid w:val="000E23B0"/>
    <w:rsid w:val="00107C47"/>
    <w:rsid w:val="001467AE"/>
    <w:rsid w:val="001B170C"/>
    <w:rsid w:val="001C1C7B"/>
    <w:rsid w:val="001C6161"/>
    <w:rsid w:val="001D02C2"/>
    <w:rsid w:val="001E6589"/>
    <w:rsid w:val="00206ACC"/>
    <w:rsid w:val="00211BFD"/>
    <w:rsid w:val="00212F5E"/>
    <w:rsid w:val="002537A9"/>
    <w:rsid w:val="00274B6B"/>
    <w:rsid w:val="0028725A"/>
    <w:rsid w:val="00291018"/>
    <w:rsid w:val="002B0EC5"/>
    <w:rsid w:val="00305530"/>
    <w:rsid w:val="003237A4"/>
    <w:rsid w:val="003328E7"/>
    <w:rsid w:val="003465A4"/>
    <w:rsid w:val="003733E7"/>
    <w:rsid w:val="003A1312"/>
    <w:rsid w:val="003A370F"/>
    <w:rsid w:val="003A560F"/>
    <w:rsid w:val="00411330"/>
    <w:rsid w:val="004D403D"/>
    <w:rsid w:val="004E41C6"/>
    <w:rsid w:val="004E4400"/>
    <w:rsid w:val="004E74CC"/>
    <w:rsid w:val="004F1BD9"/>
    <w:rsid w:val="004F2C46"/>
    <w:rsid w:val="00516B8E"/>
    <w:rsid w:val="00520F90"/>
    <w:rsid w:val="005370CA"/>
    <w:rsid w:val="00537585"/>
    <w:rsid w:val="00554BCB"/>
    <w:rsid w:val="005559F7"/>
    <w:rsid w:val="00575916"/>
    <w:rsid w:val="0060443D"/>
    <w:rsid w:val="00604D0D"/>
    <w:rsid w:val="00607C7D"/>
    <w:rsid w:val="0061044F"/>
    <w:rsid w:val="0065316E"/>
    <w:rsid w:val="00672C7C"/>
    <w:rsid w:val="00675350"/>
    <w:rsid w:val="00677A1D"/>
    <w:rsid w:val="006910B7"/>
    <w:rsid w:val="006B4EB8"/>
    <w:rsid w:val="007010B9"/>
    <w:rsid w:val="00745E8F"/>
    <w:rsid w:val="00746511"/>
    <w:rsid w:val="00770288"/>
    <w:rsid w:val="007965D6"/>
    <w:rsid w:val="007F212D"/>
    <w:rsid w:val="007F686F"/>
    <w:rsid w:val="00850550"/>
    <w:rsid w:val="00855008"/>
    <w:rsid w:val="00861B77"/>
    <w:rsid w:val="008952FD"/>
    <w:rsid w:val="009317B5"/>
    <w:rsid w:val="00985C7D"/>
    <w:rsid w:val="009E715C"/>
    <w:rsid w:val="00A10E60"/>
    <w:rsid w:val="00A53712"/>
    <w:rsid w:val="00A63167"/>
    <w:rsid w:val="00A76ED4"/>
    <w:rsid w:val="00A85922"/>
    <w:rsid w:val="00AE2BA0"/>
    <w:rsid w:val="00AF679E"/>
    <w:rsid w:val="00B049DB"/>
    <w:rsid w:val="00B1694C"/>
    <w:rsid w:val="00B169C2"/>
    <w:rsid w:val="00B242FF"/>
    <w:rsid w:val="00B67EF4"/>
    <w:rsid w:val="00B7421D"/>
    <w:rsid w:val="00B77732"/>
    <w:rsid w:val="00B81914"/>
    <w:rsid w:val="00BB39C9"/>
    <w:rsid w:val="00C177D2"/>
    <w:rsid w:val="00C2657E"/>
    <w:rsid w:val="00C345C8"/>
    <w:rsid w:val="00C46570"/>
    <w:rsid w:val="00C6196D"/>
    <w:rsid w:val="00C85361"/>
    <w:rsid w:val="00C907C9"/>
    <w:rsid w:val="00CA4A87"/>
    <w:rsid w:val="00CB72E8"/>
    <w:rsid w:val="00D30EB4"/>
    <w:rsid w:val="00D4287A"/>
    <w:rsid w:val="00D461A2"/>
    <w:rsid w:val="00D6743A"/>
    <w:rsid w:val="00D83971"/>
    <w:rsid w:val="00D90417"/>
    <w:rsid w:val="00DC227B"/>
    <w:rsid w:val="00DF07D6"/>
    <w:rsid w:val="00DF081B"/>
    <w:rsid w:val="00E1128B"/>
    <w:rsid w:val="00E167BE"/>
    <w:rsid w:val="00E27E9D"/>
    <w:rsid w:val="00E31FDA"/>
    <w:rsid w:val="00E368DF"/>
    <w:rsid w:val="00E46D7C"/>
    <w:rsid w:val="00E57C4A"/>
    <w:rsid w:val="00E6742C"/>
    <w:rsid w:val="00E70A42"/>
    <w:rsid w:val="00EA309B"/>
    <w:rsid w:val="00EC4DE8"/>
    <w:rsid w:val="00ED258F"/>
    <w:rsid w:val="00ED325A"/>
    <w:rsid w:val="00F260E1"/>
    <w:rsid w:val="00F75497"/>
    <w:rsid w:val="00FA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2288D668-B77A-4A71-997A-CAE1A258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7F686F"/>
  </w:style>
  <w:style w:type="paragraph" w:customStyle="1" w:styleId="Default">
    <w:name w:val="Default"/>
    <w:rsid w:val="00EC4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A560F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C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orni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E498-1A62-4C72-B9DB-7715888B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2020-01-16T15:45:00Z</cp:lastPrinted>
  <dcterms:created xsi:type="dcterms:W3CDTF">2020-01-09T08:08:00Z</dcterms:created>
  <dcterms:modified xsi:type="dcterms:W3CDTF">2020-01-16T15:45:00Z</dcterms:modified>
</cp:coreProperties>
</file>