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3EC5" w:rsidRPr="00F12F6D" w:rsidRDefault="004F3EC5" w:rsidP="004F3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EC5" w:rsidRDefault="004F3EC5" w:rsidP="00EE0B0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B08" w:rsidRDefault="00EE0B08" w:rsidP="00EE0B0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……………………………………………........, dnia .......</w:t>
      </w:r>
      <w:r w:rsidR="000F6AB8">
        <w:rPr>
          <w:rFonts w:ascii="Times New Roman" w:hAnsi="Times New Roman" w:cs="Times New Roman"/>
          <w:sz w:val="24"/>
          <w:szCs w:val="24"/>
        </w:rPr>
        <w:t>.....</w:t>
      </w:r>
    </w:p>
    <w:p w:rsidR="00EE0B08" w:rsidRPr="00EE0B08" w:rsidRDefault="00EE0B08" w:rsidP="00EE0B08">
      <w:pPr>
        <w:spacing w:after="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EE0B08">
        <w:rPr>
          <w:rFonts w:ascii="Times New Roman" w:eastAsia="Times New Roman" w:hAnsi="Times New Roman" w:cs="Times New Roman"/>
          <w:sz w:val="12"/>
          <w:szCs w:val="12"/>
          <w:lang w:eastAsia="pl-PL"/>
        </w:rPr>
        <w:t>(miejscowość)</w:t>
      </w: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B08" w:rsidRDefault="00EE0B08" w:rsidP="00EE0B0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wykonanych usług</w:t>
      </w:r>
    </w:p>
    <w:p w:rsidR="000F6AB8" w:rsidRDefault="000F6AB8" w:rsidP="000F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wykazać co najmniej 3 usługi polegające na opracowaniu Gminnej Ewidencji Zabytków i Gminnego Programu Opieki nad Zabytkami w okresie </w:t>
      </w:r>
      <w:r w:rsidR="00711F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ostatnich lat.</w:t>
      </w:r>
      <w:r w:rsidRPr="000F6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wskazanych w wykazie wykonanych usług należy dołączyć dokumenty potwierdzające należyte wykonanie niniejszych usług. </w:t>
      </w:r>
    </w:p>
    <w:p w:rsidR="000F6AB8" w:rsidRDefault="000F6AB8" w:rsidP="000F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29"/>
        <w:gridCol w:w="2025"/>
        <w:gridCol w:w="2551"/>
      </w:tblGrid>
      <w:tr w:rsidR="000F6AB8" w:rsidTr="00F610C0">
        <w:tc>
          <w:tcPr>
            <w:tcW w:w="67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29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02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2551" w:type="dxa"/>
            <w:vAlign w:val="center"/>
          </w:tcPr>
          <w:p w:rsidR="000F6AB8" w:rsidRDefault="000F6AB8" w:rsidP="00F610C0">
            <w:pPr>
              <w:spacing w:after="240" w:line="240" w:lineRule="auto"/>
              <w:ind w:left="-386" w:firstLine="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 usługi</w:t>
            </w:r>
          </w:p>
        </w:tc>
      </w:tr>
      <w:tr w:rsidR="000F6AB8" w:rsidTr="00F610C0">
        <w:trPr>
          <w:trHeight w:val="1079"/>
        </w:trPr>
        <w:tc>
          <w:tcPr>
            <w:tcW w:w="67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9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6AB8" w:rsidTr="00F610C0">
        <w:trPr>
          <w:trHeight w:val="1109"/>
        </w:trPr>
        <w:tc>
          <w:tcPr>
            <w:tcW w:w="67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9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6AB8" w:rsidTr="00F610C0">
        <w:trPr>
          <w:trHeight w:val="1409"/>
        </w:trPr>
        <w:tc>
          <w:tcPr>
            <w:tcW w:w="67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9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0B08" w:rsidRPr="000F6AB8" w:rsidRDefault="00EE0B08" w:rsidP="00EE0B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/>
    <w:p w:rsidR="00EE0B08" w:rsidRDefault="00EE0B08" w:rsidP="00EE0B08"/>
    <w:p w:rsidR="00EE0B08" w:rsidRDefault="00EE0B08" w:rsidP="00EE0B08">
      <w:bookmarkStart w:id="0" w:name="_GoBack"/>
      <w:bookmarkEnd w:id="0"/>
    </w:p>
    <w:p w:rsidR="006B4EB8" w:rsidRDefault="006B4EB8" w:rsidP="00F75497">
      <w:pPr>
        <w:pStyle w:val="Tekstprzypisudolnego"/>
        <w:widowControl w:val="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F75497" w:rsidTr="00274B6B">
        <w:trPr>
          <w:jc w:val="center"/>
        </w:trPr>
        <w:tc>
          <w:tcPr>
            <w:tcW w:w="4605" w:type="dxa"/>
            <w:vAlign w:val="center"/>
          </w:tcPr>
          <w:p w:rsidR="00F75497" w:rsidRPr="008952FD" w:rsidRDefault="00F75497" w:rsidP="000707EF">
            <w:pPr>
              <w:pStyle w:val="Tekstprzypisudolnego"/>
              <w:widowControl w:val="0"/>
              <w:spacing w:before="240"/>
              <w:rPr>
                <w:sz w:val="22"/>
                <w:szCs w:val="22"/>
              </w:rPr>
            </w:pPr>
          </w:p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605" w:type="dxa"/>
            <w:vAlign w:val="center"/>
          </w:tcPr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</w:p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F75497" w:rsidTr="003237A4">
        <w:trPr>
          <w:jc w:val="center"/>
        </w:trPr>
        <w:tc>
          <w:tcPr>
            <w:tcW w:w="4605" w:type="dxa"/>
          </w:tcPr>
          <w:p w:rsidR="00F75497" w:rsidRPr="008952FD" w:rsidRDefault="00F75497" w:rsidP="003237A4">
            <w:pPr>
              <w:pStyle w:val="Tekstprzypisudolnego"/>
              <w:widowControl w:val="0"/>
              <w:jc w:val="center"/>
              <w:rPr>
                <w:b/>
                <w:sz w:val="18"/>
                <w:szCs w:val="22"/>
              </w:rPr>
            </w:pPr>
            <w:r w:rsidRPr="008952FD">
              <w:rPr>
                <w:b/>
                <w:sz w:val="18"/>
                <w:szCs w:val="22"/>
              </w:rPr>
              <w:t>Miejscowość, data</w:t>
            </w:r>
          </w:p>
        </w:tc>
        <w:tc>
          <w:tcPr>
            <w:tcW w:w="4605" w:type="dxa"/>
            <w:vAlign w:val="center"/>
          </w:tcPr>
          <w:p w:rsidR="00F75497" w:rsidRPr="008952FD" w:rsidRDefault="00F75497" w:rsidP="008952FD">
            <w:pPr>
              <w:pStyle w:val="Tekstprzypisudolnego"/>
              <w:widowControl w:val="0"/>
              <w:jc w:val="center"/>
              <w:rPr>
                <w:b/>
                <w:sz w:val="18"/>
                <w:szCs w:val="22"/>
              </w:rPr>
            </w:pPr>
            <w:r w:rsidRPr="008952FD">
              <w:rPr>
                <w:b/>
                <w:sz w:val="18"/>
                <w:szCs w:val="22"/>
              </w:rPr>
              <w:t>Podpis osoby upoważnionej do podpisania niniejszej oferty w imieniu Wykonawcy</w:t>
            </w:r>
          </w:p>
        </w:tc>
      </w:tr>
    </w:tbl>
    <w:p w:rsidR="00F75497" w:rsidRPr="007F686F" w:rsidRDefault="00F75497" w:rsidP="000707EF">
      <w:pPr>
        <w:pStyle w:val="Tekstprzypisudolnego"/>
        <w:widowControl w:val="0"/>
        <w:jc w:val="both"/>
        <w:rPr>
          <w:sz w:val="22"/>
          <w:szCs w:val="22"/>
        </w:rPr>
      </w:pPr>
    </w:p>
    <w:sectPr w:rsidR="00F75497" w:rsidRPr="007F686F" w:rsidSect="00274B6B">
      <w:headerReference w:type="default" r:id="rId8"/>
      <w:pgSz w:w="11906" w:h="16838"/>
      <w:pgMar w:top="823" w:right="1418" w:bottom="709" w:left="1418" w:header="426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0A" w:rsidRDefault="00465E0A">
      <w:pPr>
        <w:spacing w:after="0" w:line="240" w:lineRule="auto"/>
      </w:pPr>
      <w:r>
        <w:separator/>
      </w:r>
    </w:p>
  </w:endnote>
  <w:endnote w:type="continuationSeparator" w:id="0">
    <w:p w:rsidR="00465E0A" w:rsidRDefault="004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0A" w:rsidRDefault="00465E0A">
      <w:pPr>
        <w:spacing w:after="0" w:line="240" w:lineRule="auto"/>
      </w:pPr>
      <w:r>
        <w:separator/>
      </w:r>
    </w:p>
  </w:footnote>
  <w:footnote w:type="continuationSeparator" w:id="0">
    <w:p w:rsidR="00465E0A" w:rsidRDefault="0046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C5" w:rsidRDefault="004F3EC5" w:rsidP="004F3EC5">
    <w:pPr>
      <w:spacing w:after="0" w:line="240" w:lineRule="auto"/>
      <w:jc w:val="right"/>
      <w:rPr>
        <w:rFonts w:ascii="Arial Narrow" w:hAnsi="Arial Narrow" w:cs="Arial"/>
        <w:sz w:val="20"/>
      </w:rPr>
    </w:pPr>
    <w:r w:rsidRPr="0065382A">
      <w:rPr>
        <w:rFonts w:ascii="Arial Narrow" w:hAnsi="Arial Narrow" w:cs="Arial"/>
        <w:sz w:val="20"/>
      </w:rPr>
      <w:t xml:space="preserve">Załącznik nr </w:t>
    </w:r>
    <w:r w:rsidR="00846E31">
      <w:rPr>
        <w:rFonts w:ascii="Arial Narrow" w:hAnsi="Arial Narrow" w:cs="Arial"/>
        <w:sz w:val="20"/>
      </w:rPr>
      <w:t>2</w:t>
    </w:r>
    <w:r>
      <w:rPr>
        <w:rFonts w:ascii="Arial Narrow" w:hAnsi="Arial Narrow" w:cs="Arial"/>
        <w:sz w:val="20"/>
      </w:rPr>
      <w:br/>
      <w:t>do zapytania ofertowego nr BUZ.271.1.2.2020</w:t>
    </w:r>
    <w:r>
      <w:rPr>
        <w:rFonts w:ascii="Arial Narrow" w:hAnsi="Arial Narrow" w:cs="Arial"/>
        <w:sz w:val="20"/>
      </w:rPr>
      <w:br/>
      <w:t xml:space="preserve"> z dnia 16.01.2020 r.</w:t>
    </w:r>
  </w:p>
  <w:p w:rsidR="000F6AB8" w:rsidRPr="001C1C7B" w:rsidRDefault="000F6AB8" w:rsidP="004F3EC5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1C1C7B">
      <w:rPr>
        <w:rFonts w:ascii="Times New Roman" w:hAnsi="Times New Roman" w:cs="Times New Roman"/>
        <w:b/>
        <w:sz w:val="20"/>
        <w:szCs w:val="20"/>
      </w:rPr>
      <w:tab/>
    </w:r>
    <w:r w:rsidRPr="001C1C7B">
      <w:rPr>
        <w:rFonts w:ascii="Times New Roman" w:hAnsi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5E7B9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1">
      <w:start w:val="1"/>
      <w:numFmt w:val="decimal"/>
      <w:pStyle w:val="Nagwek2"/>
      <w:lvlText w:val="%2"/>
      <w:lvlJc w:val="left"/>
      <w:pPr>
        <w:tabs>
          <w:tab w:val="num" w:pos="-560"/>
        </w:tabs>
        <w:ind w:left="-503" w:hanging="397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numFmt w:val="decimal"/>
      <w:pStyle w:val="Nagwek4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-600"/>
        </w:tabs>
        <w:ind w:left="-260" w:hanging="340"/>
      </w:pPr>
    </w:lvl>
    <w:lvl w:ilvl="5">
      <w:start w:val="1"/>
      <w:numFmt w:val="bullet"/>
      <w:pStyle w:val="Nagwek6"/>
      <w:lvlText w:val="–"/>
      <w:lvlJc w:val="left"/>
      <w:pPr>
        <w:tabs>
          <w:tab w:val="num" w:pos="631"/>
        </w:tabs>
        <w:ind w:left="631" w:hanging="284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96"/>
        </w:tabs>
        <w:ind w:left="3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84"/>
        </w:tabs>
        <w:ind w:left="6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586F7024"/>
    <w:multiLevelType w:val="hybridMultilevel"/>
    <w:tmpl w:val="9246EEE0"/>
    <w:lvl w:ilvl="0" w:tplc="9FC26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773B8"/>
    <w:multiLevelType w:val="hybridMultilevel"/>
    <w:tmpl w:val="7190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2141F"/>
    <w:multiLevelType w:val="hybridMultilevel"/>
    <w:tmpl w:val="3AD2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BAB"/>
    <w:rsid w:val="00011094"/>
    <w:rsid w:val="00034B04"/>
    <w:rsid w:val="00051194"/>
    <w:rsid w:val="00052A79"/>
    <w:rsid w:val="000707EF"/>
    <w:rsid w:val="000C4E3B"/>
    <w:rsid w:val="000C6E13"/>
    <w:rsid w:val="000D302D"/>
    <w:rsid w:val="000D5BAB"/>
    <w:rsid w:val="000F6AB8"/>
    <w:rsid w:val="00107C47"/>
    <w:rsid w:val="001B170C"/>
    <w:rsid w:val="001C1C7B"/>
    <w:rsid w:val="001C6161"/>
    <w:rsid w:val="001D02C2"/>
    <w:rsid w:val="001D1690"/>
    <w:rsid w:val="001E6589"/>
    <w:rsid w:val="00211BFD"/>
    <w:rsid w:val="002537A9"/>
    <w:rsid w:val="00274B6B"/>
    <w:rsid w:val="0028725A"/>
    <w:rsid w:val="00291018"/>
    <w:rsid w:val="002B0EC5"/>
    <w:rsid w:val="00305530"/>
    <w:rsid w:val="003237A4"/>
    <w:rsid w:val="003328E7"/>
    <w:rsid w:val="003465A4"/>
    <w:rsid w:val="003A1312"/>
    <w:rsid w:val="003A1D4A"/>
    <w:rsid w:val="003A370F"/>
    <w:rsid w:val="00411330"/>
    <w:rsid w:val="00465E0A"/>
    <w:rsid w:val="004D403D"/>
    <w:rsid w:val="004E41C6"/>
    <w:rsid w:val="004E74CC"/>
    <w:rsid w:val="004F2C46"/>
    <w:rsid w:val="004F3EC5"/>
    <w:rsid w:val="00516B8E"/>
    <w:rsid w:val="00520F90"/>
    <w:rsid w:val="005370CA"/>
    <w:rsid w:val="00537585"/>
    <w:rsid w:val="00554BCB"/>
    <w:rsid w:val="005559F7"/>
    <w:rsid w:val="00575916"/>
    <w:rsid w:val="00594E82"/>
    <w:rsid w:val="0060443D"/>
    <w:rsid w:val="00607C7D"/>
    <w:rsid w:val="0061044F"/>
    <w:rsid w:val="0065316E"/>
    <w:rsid w:val="00672C7C"/>
    <w:rsid w:val="00675350"/>
    <w:rsid w:val="00677A1D"/>
    <w:rsid w:val="006B4EB8"/>
    <w:rsid w:val="007010B9"/>
    <w:rsid w:val="00711F19"/>
    <w:rsid w:val="00745E8F"/>
    <w:rsid w:val="00746511"/>
    <w:rsid w:val="00770288"/>
    <w:rsid w:val="007965D6"/>
    <w:rsid w:val="007F212D"/>
    <w:rsid w:val="007F686F"/>
    <w:rsid w:val="00846E31"/>
    <w:rsid w:val="00850550"/>
    <w:rsid w:val="00855008"/>
    <w:rsid w:val="00861B77"/>
    <w:rsid w:val="008865C5"/>
    <w:rsid w:val="008952FD"/>
    <w:rsid w:val="009317B5"/>
    <w:rsid w:val="00985C7D"/>
    <w:rsid w:val="00A10E60"/>
    <w:rsid w:val="00A53712"/>
    <w:rsid w:val="00A63167"/>
    <w:rsid w:val="00A85922"/>
    <w:rsid w:val="00A96409"/>
    <w:rsid w:val="00AE2BA0"/>
    <w:rsid w:val="00B1694C"/>
    <w:rsid w:val="00B169C2"/>
    <w:rsid w:val="00B242FF"/>
    <w:rsid w:val="00B67EF4"/>
    <w:rsid w:val="00B7421D"/>
    <w:rsid w:val="00B77732"/>
    <w:rsid w:val="00B81914"/>
    <w:rsid w:val="00BB39C9"/>
    <w:rsid w:val="00BD5113"/>
    <w:rsid w:val="00C177D2"/>
    <w:rsid w:val="00C46570"/>
    <w:rsid w:val="00C85361"/>
    <w:rsid w:val="00CA08A7"/>
    <w:rsid w:val="00CA4A87"/>
    <w:rsid w:val="00CB72E8"/>
    <w:rsid w:val="00D0128D"/>
    <w:rsid w:val="00D30EB4"/>
    <w:rsid w:val="00D461A2"/>
    <w:rsid w:val="00D6743A"/>
    <w:rsid w:val="00D90417"/>
    <w:rsid w:val="00DF07D6"/>
    <w:rsid w:val="00DF081B"/>
    <w:rsid w:val="00E07BBD"/>
    <w:rsid w:val="00E1128B"/>
    <w:rsid w:val="00E167BE"/>
    <w:rsid w:val="00E27E9D"/>
    <w:rsid w:val="00E31FDA"/>
    <w:rsid w:val="00E46D7C"/>
    <w:rsid w:val="00E57C4A"/>
    <w:rsid w:val="00E6742C"/>
    <w:rsid w:val="00E70A42"/>
    <w:rsid w:val="00EA309B"/>
    <w:rsid w:val="00ED325A"/>
    <w:rsid w:val="00EE0B08"/>
    <w:rsid w:val="00F610C0"/>
    <w:rsid w:val="00F75497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F584CA5A-EB07-4F07-BE7F-8835573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25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D325A"/>
    <w:pPr>
      <w:keepNext/>
      <w:widowControl w:val="0"/>
      <w:numPr>
        <w:numId w:val="1"/>
      </w:numPr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ED325A"/>
    <w:pPr>
      <w:keepNext/>
      <w:widowControl w:val="0"/>
      <w:numPr>
        <w:ilvl w:val="1"/>
        <w:numId w:val="1"/>
      </w:numPr>
      <w:spacing w:before="120" w:after="120" w:line="360" w:lineRule="atLeast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ED325A"/>
    <w:pPr>
      <w:widowControl w:val="0"/>
      <w:numPr>
        <w:ilvl w:val="2"/>
        <w:numId w:val="1"/>
      </w:numPr>
      <w:spacing w:before="60" w:after="280" w:line="360" w:lineRule="atLeast"/>
      <w:jc w:val="both"/>
      <w:textAlignment w:val="baseline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ED325A"/>
    <w:pPr>
      <w:keepNext/>
      <w:widowControl w:val="0"/>
      <w:numPr>
        <w:ilvl w:val="3"/>
        <w:numId w:val="1"/>
      </w:numPr>
      <w:spacing w:before="60" w:after="28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D325A"/>
    <w:pPr>
      <w:widowControl w:val="0"/>
      <w:numPr>
        <w:ilvl w:val="4"/>
        <w:numId w:val="1"/>
      </w:numPr>
      <w:spacing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qFormat/>
    <w:rsid w:val="00ED325A"/>
    <w:pPr>
      <w:widowControl w:val="0"/>
      <w:numPr>
        <w:ilvl w:val="5"/>
        <w:numId w:val="1"/>
      </w:numPr>
      <w:spacing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25A"/>
    <w:rPr>
      <w:i w:val="0"/>
    </w:rPr>
  </w:style>
  <w:style w:type="character" w:customStyle="1" w:styleId="WW8Num1z1">
    <w:name w:val="WW8Num1z1"/>
    <w:rsid w:val="00ED325A"/>
  </w:style>
  <w:style w:type="character" w:customStyle="1" w:styleId="WW8Num1z2">
    <w:name w:val="WW8Num1z2"/>
    <w:rsid w:val="00ED325A"/>
  </w:style>
  <w:style w:type="character" w:customStyle="1" w:styleId="WW8Num1z3">
    <w:name w:val="WW8Num1z3"/>
    <w:rsid w:val="00ED325A"/>
  </w:style>
  <w:style w:type="character" w:customStyle="1" w:styleId="WW8Num1z4">
    <w:name w:val="WW8Num1z4"/>
    <w:rsid w:val="00ED325A"/>
  </w:style>
  <w:style w:type="character" w:customStyle="1" w:styleId="WW8Num1z5">
    <w:name w:val="WW8Num1z5"/>
    <w:rsid w:val="00ED325A"/>
  </w:style>
  <w:style w:type="character" w:customStyle="1" w:styleId="WW8Num1z6">
    <w:name w:val="WW8Num1z6"/>
    <w:rsid w:val="00ED325A"/>
  </w:style>
  <w:style w:type="character" w:customStyle="1" w:styleId="WW8Num1z7">
    <w:name w:val="WW8Num1z7"/>
    <w:rsid w:val="00ED325A"/>
  </w:style>
  <w:style w:type="character" w:customStyle="1" w:styleId="WW8Num1z8">
    <w:name w:val="WW8Num1z8"/>
    <w:rsid w:val="00ED325A"/>
  </w:style>
  <w:style w:type="character" w:customStyle="1" w:styleId="WW8Num2z0">
    <w:name w:val="WW8Num2z0"/>
    <w:rsid w:val="00ED325A"/>
  </w:style>
  <w:style w:type="character" w:customStyle="1" w:styleId="WW8Num3z0">
    <w:name w:val="WW8Num3z0"/>
    <w:rsid w:val="00ED325A"/>
    <w:rPr>
      <w:rFonts w:cs="Times New Roman"/>
    </w:rPr>
  </w:style>
  <w:style w:type="character" w:customStyle="1" w:styleId="WW8Num4z0">
    <w:name w:val="WW8Num4z0"/>
    <w:rsid w:val="00ED325A"/>
  </w:style>
  <w:style w:type="character" w:customStyle="1" w:styleId="WW8Num5z0">
    <w:name w:val="WW8Num5z0"/>
    <w:rsid w:val="00ED325A"/>
    <w:rPr>
      <w:color w:val="000000"/>
      <w:szCs w:val="24"/>
    </w:rPr>
  </w:style>
  <w:style w:type="character" w:customStyle="1" w:styleId="WW8Num6z0">
    <w:name w:val="WW8Num6z0"/>
    <w:rsid w:val="00ED325A"/>
  </w:style>
  <w:style w:type="character" w:customStyle="1" w:styleId="WW8Num7z0">
    <w:name w:val="WW8Num7z0"/>
    <w:rsid w:val="00ED325A"/>
    <w:rPr>
      <w:rFonts w:cs="Times New Roman"/>
    </w:rPr>
  </w:style>
  <w:style w:type="character" w:customStyle="1" w:styleId="WW8Num2z1">
    <w:name w:val="WW8Num2z1"/>
    <w:rsid w:val="00ED325A"/>
  </w:style>
  <w:style w:type="character" w:customStyle="1" w:styleId="WW8Num2z2">
    <w:name w:val="WW8Num2z2"/>
    <w:rsid w:val="00ED325A"/>
  </w:style>
  <w:style w:type="character" w:customStyle="1" w:styleId="WW8Num2z3">
    <w:name w:val="WW8Num2z3"/>
    <w:rsid w:val="00ED325A"/>
  </w:style>
  <w:style w:type="character" w:customStyle="1" w:styleId="WW8Num2z4">
    <w:name w:val="WW8Num2z4"/>
    <w:rsid w:val="00ED325A"/>
  </w:style>
  <w:style w:type="character" w:customStyle="1" w:styleId="WW8Num2z5">
    <w:name w:val="WW8Num2z5"/>
    <w:rsid w:val="00ED325A"/>
  </w:style>
  <w:style w:type="character" w:customStyle="1" w:styleId="WW8Num2z6">
    <w:name w:val="WW8Num2z6"/>
    <w:rsid w:val="00ED325A"/>
  </w:style>
  <w:style w:type="character" w:customStyle="1" w:styleId="WW8Num2z7">
    <w:name w:val="WW8Num2z7"/>
    <w:rsid w:val="00ED325A"/>
  </w:style>
  <w:style w:type="character" w:customStyle="1" w:styleId="WW8Num2z8">
    <w:name w:val="WW8Num2z8"/>
    <w:rsid w:val="00ED325A"/>
  </w:style>
  <w:style w:type="character" w:customStyle="1" w:styleId="WW8Num3z1">
    <w:name w:val="WW8Num3z1"/>
    <w:rsid w:val="00ED325A"/>
  </w:style>
  <w:style w:type="character" w:customStyle="1" w:styleId="WW8Num3z2">
    <w:name w:val="WW8Num3z2"/>
    <w:rsid w:val="00ED325A"/>
  </w:style>
  <w:style w:type="character" w:customStyle="1" w:styleId="WW8Num3z3">
    <w:name w:val="WW8Num3z3"/>
    <w:rsid w:val="00ED325A"/>
  </w:style>
  <w:style w:type="character" w:customStyle="1" w:styleId="WW8Num3z4">
    <w:name w:val="WW8Num3z4"/>
    <w:rsid w:val="00ED325A"/>
  </w:style>
  <w:style w:type="character" w:customStyle="1" w:styleId="WW8Num3z5">
    <w:name w:val="WW8Num3z5"/>
    <w:rsid w:val="00ED325A"/>
  </w:style>
  <w:style w:type="character" w:customStyle="1" w:styleId="WW8Num3z6">
    <w:name w:val="WW8Num3z6"/>
    <w:rsid w:val="00ED325A"/>
  </w:style>
  <w:style w:type="character" w:customStyle="1" w:styleId="WW8Num3z7">
    <w:name w:val="WW8Num3z7"/>
    <w:rsid w:val="00ED325A"/>
  </w:style>
  <w:style w:type="character" w:customStyle="1" w:styleId="WW8Num3z8">
    <w:name w:val="WW8Num3z8"/>
    <w:rsid w:val="00ED325A"/>
  </w:style>
  <w:style w:type="character" w:customStyle="1" w:styleId="WW8Num4z1">
    <w:name w:val="WW8Num4z1"/>
    <w:rsid w:val="00ED325A"/>
  </w:style>
  <w:style w:type="character" w:customStyle="1" w:styleId="WW8Num4z2">
    <w:name w:val="WW8Num4z2"/>
    <w:rsid w:val="00ED325A"/>
  </w:style>
  <w:style w:type="character" w:customStyle="1" w:styleId="WW8Num4z3">
    <w:name w:val="WW8Num4z3"/>
    <w:rsid w:val="00ED325A"/>
  </w:style>
  <w:style w:type="character" w:customStyle="1" w:styleId="WW8Num4z4">
    <w:name w:val="WW8Num4z4"/>
    <w:rsid w:val="00ED325A"/>
  </w:style>
  <w:style w:type="character" w:customStyle="1" w:styleId="WW8Num4z5">
    <w:name w:val="WW8Num4z5"/>
    <w:rsid w:val="00ED325A"/>
  </w:style>
  <w:style w:type="character" w:customStyle="1" w:styleId="WW8Num4z6">
    <w:name w:val="WW8Num4z6"/>
    <w:rsid w:val="00ED325A"/>
  </w:style>
  <w:style w:type="character" w:customStyle="1" w:styleId="WW8Num4z7">
    <w:name w:val="WW8Num4z7"/>
    <w:rsid w:val="00ED325A"/>
  </w:style>
  <w:style w:type="character" w:customStyle="1" w:styleId="WW8Num4z8">
    <w:name w:val="WW8Num4z8"/>
    <w:rsid w:val="00ED325A"/>
  </w:style>
  <w:style w:type="character" w:customStyle="1" w:styleId="WW8Num5z1">
    <w:name w:val="WW8Num5z1"/>
    <w:rsid w:val="00ED325A"/>
  </w:style>
  <w:style w:type="character" w:customStyle="1" w:styleId="WW8Num5z2">
    <w:name w:val="WW8Num5z2"/>
    <w:rsid w:val="00ED325A"/>
  </w:style>
  <w:style w:type="character" w:customStyle="1" w:styleId="WW8Num5z3">
    <w:name w:val="WW8Num5z3"/>
    <w:rsid w:val="00ED325A"/>
  </w:style>
  <w:style w:type="character" w:customStyle="1" w:styleId="WW8Num5z4">
    <w:name w:val="WW8Num5z4"/>
    <w:rsid w:val="00ED325A"/>
  </w:style>
  <w:style w:type="character" w:customStyle="1" w:styleId="WW8Num5z5">
    <w:name w:val="WW8Num5z5"/>
    <w:rsid w:val="00ED325A"/>
  </w:style>
  <w:style w:type="character" w:customStyle="1" w:styleId="WW8Num5z6">
    <w:name w:val="WW8Num5z6"/>
    <w:rsid w:val="00ED325A"/>
  </w:style>
  <w:style w:type="character" w:customStyle="1" w:styleId="WW8Num5z7">
    <w:name w:val="WW8Num5z7"/>
    <w:rsid w:val="00ED325A"/>
  </w:style>
  <w:style w:type="character" w:customStyle="1" w:styleId="WW8Num5z8">
    <w:name w:val="WW8Num5z8"/>
    <w:rsid w:val="00ED325A"/>
  </w:style>
  <w:style w:type="character" w:customStyle="1" w:styleId="WW8Num6z1">
    <w:name w:val="WW8Num6z1"/>
    <w:rsid w:val="00ED325A"/>
  </w:style>
  <w:style w:type="character" w:customStyle="1" w:styleId="WW8Num6z2">
    <w:name w:val="WW8Num6z2"/>
    <w:rsid w:val="00ED325A"/>
  </w:style>
  <w:style w:type="character" w:customStyle="1" w:styleId="WW8Num6z3">
    <w:name w:val="WW8Num6z3"/>
    <w:rsid w:val="00ED325A"/>
  </w:style>
  <w:style w:type="character" w:customStyle="1" w:styleId="WW8Num6z4">
    <w:name w:val="WW8Num6z4"/>
    <w:rsid w:val="00ED325A"/>
  </w:style>
  <w:style w:type="character" w:customStyle="1" w:styleId="WW8Num6z5">
    <w:name w:val="WW8Num6z5"/>
    <w:rsid w:val="00ED325A"/>
  </w:style>
  <w:style w:type="character" w:customStyle="1" w:styleId="WW8Num6z6">
    <w:name w:val="WW8Num6z6"/>
    <w:rsid w:val="00ED325A"/>
  </w:style>
  <w:style w:type="character" w:customStyle="1" w:styleId="WW8Num6z7">
    <w:name w:val="WW8Num6z7"/>
    <w:rsid w:val="00ED325A"/>
  </w:style>
  <w:style w:type="character" w:customStyle="1" w:styleId="WW8Num6z8">
    <w:name w:val="WW8Num6z8"/>
    <w:rsid w:val="00ED325A"/>
  </w:style>
  <w:style w:type="character" w:customStyle="1" w:styleId="WW8Num7z1">
    <w:name w:val="WW8Num7z1"/>
    <w:rsid w:val="00ED325A"/>
  </w:style>
  <w:style w:type="character" w:customStyle="1" w:styleId="WW8Num7z2">
    <w:name w:val="WW8Num7z2"/>
    <w:rsid w:val="00ED325A"/>
  </w:style>
  <w:style w:type="character" w:customStyle="1" w:styleId="WW8Num7z3">
    <w:name w:val="WW8Num7z3"/>
    <w:rsid w:val="00ED325A"/>
  </w:style>
  <w:style w:type="character" w:customStyle="1" w:styleId="WW8Num7z4">
    <w:name w:val="WW8Num7z4"/>
    <w:rsid w:val="00ED325A"/>
  </w:style>
  <w:style w:type="character" w:customStyle="1" w:styleId="WW8Num7z5">
    <w:name w:val="WW8Num7z5"/>
    <w:rsid w:val="00ED325A"/>
  </w:style>
  <w:style w:type="character" w:customStyle="1" w:styleId="WW8Num7z6">
    <w:name w:val="WW8Num7z6"/>
    <w:rsid w:val="00ED325A"/>
  </w:style>
  <w:style w:type="character" w:customStyle="1" w:styleId="WW8Num7z7">
    <w:name w:val="WW8Num7z7"/>
    <w:rsid w:val="00ED325A"/>
  </w:style>
  <w:style w:type="character" w:customStyle="1" w:styleId="WW8Num7z8">
    <w:name w:val="WW8Num7z8"/>
    <w:rsid w:val="00ED325A"/>
  </w:style>
  <w:style w:type="character" w:customStyle="1" w:styleId="WW8Num8z0">
    <w:name w:val="WW8Num8z0"/>
    <w:rsid w:val="00ED325A"/>
    <w:rPr>
      <w:rFonts w:ascii="Symbol" w:hAnsi="Symbol" w:cs="Symbol" w:hint="default"/>
      <w:sz w:val="20"/>
    </w:rPr>
  </w:style>
  <w:style w:type="character" w:customStyle="1" w:styleId="WW8Num8z1">
    <w:name w:val="WW8Num8z1"/>
    <w:rsid w:val="00ED325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D325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ED325A"/>
  </w:style>
  <w:style w:type="character" w:customStyle="1" w:styleId="WW8Num9z1">
    <w:name w:val="WW8Num9z1"/>
    <w:rsid w:val="00ED325A"/>
  </w:style>
  <w:style w:type="character" w:customStyle="1" w:styleId="WW8Num9z2">
    <w:name w:val="WW8Num9z2"/>
    <w:rsid w:val="00ED325A"/>
  </w:style>
  <w:style w:type="character" w:customStyle="1" w:styleId="WW8Num9z3">
    <w:name w:val="WW8Num9z3"/>
    <w:rsid w:val="00ED325A"/>
  </w:style>
  <w:style w:type="character" w:customStyle="1" w:styleId="WW8Num9z4">
    <w:name w:val="WW8Num9z4"/>
    <w:rsid w:val="00ED325A"/>
  </w:style>
  <w:style w:type="character" w:customStyle="1" w:styleId="WW8Num9z5">
    <w:name w:val="WW8Num9z5"/>
    <w:rsid w:val="00ED325A"/>
  </w:style>
  <w:style w:type="character" w:customStyle="1" w:styleId="WW8Num9z6">
    <w:name w:val="WW8Num9z6"/>
    <w:rsid w:val="00ED325A"/>
  </w:style>
  <w:style w:type="character" w:customStyle="1" w:styleId="WW8Num9z7">
    <w:name w:val="WW8Num9z7"/>
    <w:rsid w:val="00ED325A"/>
  </w:style>
  <w:style w:type="character" w:customStyle="1" w:styleId="WW8Num9z8">
    <w:name w:val="WW8Num9z8"/>
    <w:rsid w:val="00ED325A"/>
  </w:style>
  <w:style w:type="character" w:customStyle="1" w:styleId="WW8Num10z0">
    <w:name w:val="WW8Num10z0"/>
    <w:rsid w:val="00ED325A"/>
    <w:rPr>
      <w:rFonts w:ascii="Times New Roman" w:hAnsi="Times New Roman" w:cs="Times New Roman"/>
      <w:b/>
      <w:sz w:val="24"/>
      <w:szCs w:val="24"/>
    </w:rPr>
  </w:style>
  <w:style w:type="character" w:customStyle="1" w:styleId="WW8Num10z1">
    <w:name w:val="WW8Num10z1"/>
    <w:rsid w:val="00ED325A"/>
  </w:style>
  <w:style w:type="character" w:customStyle="1" w:styleId="WW8Num10z2">
    <w:name w:val="WW8Num10z2"/>
    <w:rsid w:val="00ED325A"/>
  </w:style>
  <w:style w:type="character" w:customStyle="1" w:styleId="WW8Num10z3">
    <w:name w:val="WW8Num10z3"/>
    <w:rsid w:val="00ED325A"/>
  </w:style>
  <w:style w:type="character" w:customStyle="1" w:styleId="WW8Num10z4">
    <w:name w:val="WW8Num10z4"/>
    <w:rsid w:val="00ED325A"/>
  </w:style>
  <w:style w:type="character" w:customStyle="1" w:styleId="WW8Num10z5">
    <w:name w:val="WW8Num10z5"/>
    <w:rsid w:val="00ED325A"/>
  </w:style>
  <w:style w:type="character" w:customStyle="1" w:styleId="WW8Num10z6">
    <w:name w:val="WW8Num10z6"/>
    <w:rsid w:val="00ED325A"/>
  </w:style>
  <w:style w:type="character" w:customStyle="1" w:styleId="WW8Num10z7">
    <w:name w:val="WW8Num10z7"/>
    <w:rsid w:val="00ED325A"/>
  </w:style>
  <w:style w:type="character" w:customStyle="1" w:styleId="WW8Num10z8">
    <w:name w:val="WW8Num10z8"/>
    <w:rsid w:val="00ED325A"/>
  </w:style>
  <w:style w:type="character" w:customStyle="1" w:styleId="WW8Num11z0">
    <w:name w:val="WW8Num11z0"/>
    <w:rsid w:val="00ED325A"/>
    <w:rPr>
      <w:rFonts w:ascii="Symbol" w:hAnsi="Symbol" w:cs="Symbol" w:hint="default"/>
      <w:sz w:val="20"/>
    </w:rPr>
  </w:style>
  <w:style w:type="character" w:customStyle="1" w:styleId="WW8Num11z1">
    <w:name w:val="WW8Num11z1"/>
    <w:rsid w:val="00ED325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ED325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ED325A"/>
    <w:rPr>
      <w:rFonts w:hint="default"/>
    </w:rPr>
  </w:style>
  <w:style w:type="character" w:customStyle="1" w:styleId="WW8Num13z0">
    <w:name w:val="WW8Num13z0"/>
    <w:rsid w:val="00ED325A"/>
    <w:rPr>
      <w:rFonts w:hint="default"/>
      <w:b w:val="0"/>
      <w:i w:val="0"/>
      <w:sz w:val="24"/>
    </w:rPr>
  </w:style>
  <w:style w:type="character" w:customStyle="1" w:styleId="WW8Num13z1">
    <w:name w:val="WW8Num13z1"/>
    <w:rsid w:val="00ED325A"/>
  </w:style>
  <w:style w:type="character" w:customStyle="1" w:styleId="WW8Num13z2">
    <w:name w:val="WW8Num13z2"/>
    <w:rsid w:val="00ED325A"/>
  </w:style>
  <w:style w:type="character" w:customStyle="1" w:styleId="WW8Num13z3">
    <w:name w:val="WW8Num13z3"/>
    <w:rsid w:val="00ED325A"/>
  </w:style>
  <w:style w:type="character" w:customStyle="1" w:styleId="WW8Num13z4">
    <w:name w:val="WW8Num13z4"/>
    <w:rsid w:val="00ED325A"/>
  </w:style>
  <w:style w:type="character" w:customStyle="1" w:styleId="WW8Num13z5">
    <w:name w:val="WW8Num13z5"/>
    <w:rsid w:val="00ED325A"/>
  </w:style>
  <w:style w:type="character" w:customStyle="1" w:styleId="WW8Num13z6">
    <w:name w:val="WW8Num13z6"/>
    <w:rsid w:val="00ED325A"/>
  </w:style>
  <w:style w:type="character" w:customStyle="1" w:styleId="WW8Num13z7">
    <w:name w:val="WW8Num13z7"/>
    <w:rsid w:val="00ED325A"/>
  </w:style>
  <w:style w:type="character" w:customStyle="1" w:styleId="WW8Num13z8">
    <w:name w:val="WW8Num13z8"/>
    <w:rsid w:val="00ED325A"/>
  </w:style>
  <w:style w:type="character" w:customStyle="1" w:styleId="WW8Num14z0">
    <w:name w:val="WW8Num14z0"/>
    <w:rsid w:val="00ED325A"/>
    <w:rPr>
      <w:rFonts w:ascii="Symbol" w:hAnsi="Symbol" w:cs="Symbol" w:hint="default"/>
      <w:sz w:val="20"/>
    </w:rPr>
  </w:style>
  <w:style w:type="character" w:customStyle="1" w:styleId="WW8Num14z1">
    <w:name w:val="WW8Num14z1"/>
    <w:rsid w:val="00ED325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ED325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ED325A"/>
  </w:style>
  <w:style w:type="character" w:customStyle="1" w:styleId="WW8Num15z1">
    <w:name w:val="WW8Num15z1"/>
    <w:rsid w:val="00ED325A"/>
  </w:style>
  <w:style w:type="character" w:customStyle="1" w:styleId="WW8Num15z2">
    <w:name w:val="WW8Num15z2"/>
    <w:rsid w:val="00ED325A"/>
  </w:style>
  <w:style w:type="character" w:customStyle="1" w:styleId="WW8Num15z3">
    <w:name w:val="WW8Num15z3"/>
    <w:rsid w:val="00ED325A"/>
  </w:style>
  <w:style w:type="character" w:customStyle="1" w:styleId="WW8Num15z4">
    <w:name w:val="WW8Num15z4"/>
    <w:rsid w:val="00ED325A"/>
  </w:style>
  <w:style w:type="character" w:customStyle="1" w:styleId="WW8Num15z5">
    <w:name w:val="WW8Num15z5"/>
    <w:rsid w:val="00ED325A"/>
  </w:style>
  <w:style w:type="character" w:customStyle="1" w:styleId="WW8Num15z6">
    <w:name w:val="WW8Num15z6"/>
    <w:rsid w:val="00ED325A"/>
  </w:style>
  <w:style w:type="character" w:customStyle="1" w:styleId="WW8Num15z7">
    <w:name w:val="WW8Num15z7"/>
    <w:rsid w:val="00ED325A"/>
  </w:style>
  <w:style w:type="character" w:customStyle="1" w:styleId="WW8Num15z8">
    <w:name w:val="WW8Num15z8"/>
    <w:rsid w:val="00ED325A"/>
  </w:style>
  <w:style w:type="character" w:customStyle="1" w:styleId="WW8Num16z0">
    <w:name w:val="WW8Num16z0"/>
    <w:rsid w:val="00ED325A"/>
  </w:style>
  <w:style w:type="character" w:customStyle="1" w:styleId="WW8Num16z1">
    <w:name w:val="WW8Num16z1"/>
    <w:rsid w:val="00ED325A"/>
  </w:style>
  <w:style w:type="character" w:customStyle="1" w:styleId="WW8Num16z2">
    <w:name w:val="WW8Num16z2"/>
    <w:rsid w:val="00ED325A"/>
  </w:style>
  <w:style w:type="character" w:customStyle="1" w:styleId="WW8Num16z3">
    <w:name w:val="WW8Num16z3"/>
    <w:rsid w:val="00ED325A"/>
  </w:style>
  <w:style w:type="character" w:customStyle="1" w:styleId="WW8Num16z4">
    <w:name w:val="WW8Num16z4"/>
    <w:rsid w:val="00ED325A"/>
  </w:style>
  <w:style w:type="character" w:customStyle="1" w:styleId="WW8Num16z5">
    <w:name w:val="WW8Num16z5"/>
    <w:rsid w:val="00ED325A"/>
  </w:style>
  <w:style w:type="character" w:customStyle="1" w:styleId="WW8Num16z6">
    <w:name w:val="WW8Num16z6"/>
    <w:rsid w:val="00ED325A"/>
  </w:style>
  <w:style w:type="character" w:customStyle="1" w:styleId="WW8Num16z7">
    <w:name w:val="WW8Num16z7"/>
    <w:rsid w:val="00ED325A"/>
  </w:style>
  <w:style w:type="character" w:customStyle="1" w:styleId="WW8Num16z8">
    <w:name w:val="WW8Num16z8"/>
    <w:rsid w:val="00ED325A"/>
  </w:style>
  <w:style w:type="character" w:customStyle="1" w:styleId="WW8Num17z0">
    <w:name w:val="WW8Num17z0"/>
    <w:rsid w:val="00ED325A"/>
  </w:style>
  <w:style w:type="character" w:customStyle="1" w:styleId="WW8Num17z1">
    <w:name w:val="WW8Num17z1"/>
    <w:rsid w:val="00ED325A"/>
  </w:style>
  <w:style w:type="character" w:customStyle="1" w:styleId="WW8Num17z2">
    <w:name w:val="WW8Num17z2"/>
    <w:rsid w:val="00ED325A"/>
  </w:style>
  <w:style w:type="character" w:customStyle="1" w:styleId="WW8Num17z3">
    <w:name w:val="WW8Num17z3"/>
    <w:rsid w:val="00ED325A"/>
  </w:style>
  <w:style w:type="character" w:customStyle="1" w:styleId="WW8Num17z4">
    <w:name w:val="WW8Num17z4"/>
    <w:rsid w:val="00ED325A"/>
  </w:style>
  <w:style w:type="character" w:customStyle="1" w:styleId="WW8Num17z5">
    <w:name w:val="WW8Num17z5"/>
    <w:rsid w:val="00ED325A"/>
  </w:style>
  <w:style w:type="character" w:customStyle="1" w:styleId="WW8Num17z6">
    <w:name w:val="WW8Num17z6"/>
    <w:rsid w:val="00ED325A"/>
  </w:style>
  <w:style w:type="character" w:customStyle="1" w:styleId="WW8Num17z7">
    <w:name w:val="WW8Num17z7"/>
    <w:rsid w:val="00ED325A"/>
  </w:style>
  <w:style w:type="character" w:customStyle="1" w:styleId="WW8Num17z8">
    <w:name w:val="WW8Num17z8"/>
    <w:rsid w:val="00ED325A"/>
  </w:style>
  <w:style w:type="character" w:customStyle="1" w:styleId="WW8Num18z0">
    <w:name w:val="WW8Num18z0"/>
    <w:rsid w:val="00ED325A"/>
  </w:style>
  <w:style w:type="character" w:customStyle="1" w:styleId="WW8Num18z1">
    <w:name w:val="WW8Num18z1"/>
    <w:rsid w:val="00ED325A"/>
  </w:style>
  <w:style w:type="character" w:customStyle="1" w:styleId="WW8Num18z2">
    <w:name w:val="WW8Num18z2"/>
    <w:rsid w:val="00ED325A"/>
  </w:style>
  <w:style w:type="character" w:customStyle="1" w:styleId="WW8Num18z3">
    <w:name w:val="WW8Num18z3"/>
    <w:rsid w:val="00ED325A"/>
  </w:style>
  <w:style w:type="character" w:customStyle="1" w:styleId="WW8Num18z4">
    <w:name w:val="WW8Num18z4"/>
    <w:rsid w:val="00ED325A"/>
  </w:style>
  <w:style w:type="character" w:customStyle="1" w:styleId="WW8Num18z5">
    <w:name w:val="WW8Num18z5"/>
    <w:rsid w:val="00ED325A"/>
  </w:style>
  <w:style w:type="character" w:customStyle="1" w:styleId="WW8Num18z6">
    <w:name w:val="WW8Num18z6"/>
    <w:rsid w:val="00ED325A"/>
  </w:style>
  <w:style w:type="character" w:customStyle="1" w:styleId="WW8Num18z7">
    <w:name w:val="WW8Num18z7"/>
    <w:rsid w:val="00ED325A"/>
  </w:style>
  <w:style w:type="character" w:customStyle="1" w:styleId="WW8Num18z8">
    <w:name w:val="WW8Num18z8"/>
    <w:rsid w:val="00ED325A"/>
  </w:style>
  <w:style w:type="character" w:customStyle="1" w:styleId="WW8Num19z0">
    <w:name w:val="WW8Num19z0"/>
    <w:rsid w:val="00ED325A"/>
    <w:rPr>
      <w:rFonts w:hint="default"/>
      <w:b w:val="0"/>
      <w:i w:val="0"/>
    </w:rPr>
  </w:style>
  <w:style w:type="character" w:customStyle="1" w:styleId="WW8Num20z0">
    <w:name w:val="WW8Num20z0"/>
    <w:rsid w:val="00ED325A"/>
    <w:rPr>
      <w:rFonts w:hint="default"/>
    </w:rPr>
  </w:style>
  <w:style w:type="character" w:customStyle="1" w:styleId="WW8Num21z0">
    <w:name w:val="WW8Num21z0"/>
    <w:rsid w:val="00ED325A"/>
  </w:style>
  <w:style w:type="character" w:customStyle="1" w:styleId="WW8Num21z1">
    <w:name w:val="WW8Num21z1"/>
    <w:rsid w:val="00ED325A"/>
  </w:style>
  <w:style w:type="character" w:customStyle="1" w:styleId="WW8Num21z2">
    <w:name w:val="WW8Num21z2"/>
    <w:rsid w:val="00ED325A"/>
  </w:style>
  <w:style w:type="character" w:customStyle="1" w:styleId="WW8Num21z3">
    <w:name w:val="WW8Num21z3"/>
    <w:rsid w:val="00ED325A"/>
  </w:style>
  <w:style w:type="character" w:customStyle="1" w:styleId="WW8Num21z4">
    <w:name w:val="WW8Num21z4"/>
    <w:rsid w:val="00ED325A"/>
  </w:style>
  <w:style w:type="character" w:customStyle="1" w:styleId="WW8Num21z5">
    <w:name w:val="WW8Num21z5"/>
    <w:rsid w:val="00ED325A"/>
  </w:style>
  <w:style w:type="character" w:customStyle="1" w:styleId="WW8Num21z6">
    <w:name w:val="WW8Num21z6"/>
    <w:rsid w:val="00ED325A"/>
  </w:style>
  <w:style w:type="character" w:customStyle="1" w:styleId="WW8Num21z7">
    <w:name w:val="WW8Num21z7"/>
    <w:rsid w:val="00ED325A"/>
  </w:style>
  <w:style w:type="character" w:customStyle="1" w:styleId="WW8Num21z8">
    <w:name w:val="WW8Num21z8"/>
    <w:rsid w:val="00ED325A"/>
  </w:style>
  <w:style w:type="character" w:customStyle="1" w:styleId="WW8Num22z0">
    <w:name w:val="WW8Num22z0"/>
    <w:rsid w:val="00ED325A"/>
  </w:style>
  <w:style w:type="character" w:customStyle="1" w:styleId="WW8Num22z1">
    <w:name w:val="WW8Num22z1"/>
    <w:rsid w:val="00ED325A"/>
  </w:style>
  <w:style w:type="character" w:customStyle="1" w:styleId="WW8Num22z2">
    <w:name w:val="WW8Num22z2"/>
    <w:rsid w:val="00ED325A"/>
  </w:style>
  <w:style w:type="character" w:customStyle="1" w:styleId="WW8Num22z3">
    <w:name w:val="WW8Num22z3"/>
    <w:rsid w:val="00ED325A"/>
  </w:style>
  <w:style w:type="character" w:customStyle="1" w:styleId="WW8Num22z4">
    <w:name w:val="WW8Num22z4"/>
    <w:rsid w:val="00ED325A"/>
  </w:style>
  <w:style w:type="character" w:customStyle="1" w:styleId="WW8Num22z5">
    <w:name w:val="WW8Num22z5"/>
    <w:rsid w:val="00ED325A"/>
  </w:style>
  <w:style w:type="character" w:customStyle="1" w:styleId="WW8Num22z6">
    <w:name w:val="WW8Num22z6"/>
    <w:rsid w:val="00ED325A"/>
  </w:style>
  <w:style w:type="character" w:customStyle="1" w:styleId="WW8Num22z7">
    <w:name w:val="WW8Num22z7"/>
    <w:rsid w:val="00ED325A"/>
  </w:style>
  <w:style w:type="character" w:customStyle="1" w:styleId="WW8Num22z8">
    <w:name w:val="WW8Num22z8"/>
    <w:rsid w:val="00ED325A"/>
  </w:style>
  <w:style w:type="character" w:customStyle="1" w:styleId="WW8Num23z0">
    <w:name w:val="WW8Num23z0"/>
    <w:rsid w:val="00ED325A"/>
  </w:style>
  <w:style w:type="character" w:customStyle="1" w:styleId="WW8Num23z1">
    <w:name w:val="WW8Num23z1"/>
    <w:rsid w:val="00ED325A"/>
  </w:style>
  <w:style w:type="character" w:customStyle="1" w:styleId="WW8Num23z2">
    <w:name w:val="WW8Num23z2"/>
    <w:rsid w:val="00ED325A"/>
  </w:style>
  <w:style w:type="character" w:customStyle="1" w:styleId="WW8Num23z3">
    <w:name w:val="WW8Num23z3"/>
    <w:rsid w:val="00ED325A"/>
  </w:style>
  <w:style w:type="character" w:customStyle="1" w:styleId="WW8Num23z4">
    <w:name w:val="WW8Num23z4"/>
    <w:rsid w:val="00ED325A"/>
  </w:style>
  <w:style w:type="character" w:customStyle="1" w:styleId="WW8Num23z5">
    <w:name w:val="WW8Num23z5"/>
    <w:rsid w:val="00ED325A"/>
  </w:style>
  <w:style w:type="character" w:customStyle="1" w:styleId="WW8Num23z6">
    <w:name w:val="WW8Num23z6"/>
    <w:rsid w:val="00ED325A"/>
  </w:style>
  <w:style w:type="character" w:customStyle="1" w:styleId="WW8Num23z7">
    <w:name w:val="WW8Num23z7"/>
    <w:rsid w:val="00ED325A"/>
  </w:style>
  <w:style w:type="character" w:customStyle="1" w:styleId="WW8Num23z8">
    <w:name w:val="WW8Num23z8"/>
    <w:rsid w:val="00ED325A"/>
  </w:style>
  <w:style w:type="character" w:customStyle="1" w:styleId="WW8Num24z0">
    <w:name w:val="WW8Num24z0"/>
    <w:rsid w:val="00ED325A"/>
  </w:style>
  <w:style w:type="character" w:customStyle="1" w:styleId="WW8Num24z1">
    <w:name w:val="WW8Num24z1"/>
    <w:rsid w:val="00ED325A"/>
    <w:rPr>
      <w:rFonts w:hint="default"/>
    </w:rPr>
  </w:style>
  <w:style w:type="character" w:customStyle="1" w:styleId="WW8Num24z2">
    <w:name w:val="WW8Num24z2"/>
    <w:rsid w:val="00ED325A"/>
  </w:style>
  <w:style w:type="character" w:customStyle="1" w:styleId="WW8Num24z3">
    <w:name w:val="WW8Num24z3"/>
    <w:rsid w:val="00ED325A"/>
  </w:style>
  <w:style w:type="character" w:customStyle="1" w:styleId="WW8Num24z4">
    <w:name w:val="WW8Num24z4"/>
    <w:rsid w:val="00ED325A"/>
  </w:style>
  <w:style w:type="character" w:customStyle="1" w:styleId="WW8Num24z5">
    <w:name w:val="WW8Num24z5"/>
    <w:rsid w:val="00ED325A"/>
  </w:style>
  <w:style w:type="character" w:customStyle="1" w:styleId="WW8Num24z6">
    <w:name w:val="WW8Num24z6"/>
    <w:rsid w:val="00ED325A"/>
  </w:style>
  <w:style w:type="character" w:customStyle="1" w:styleId="WW8Num24z7">
    <w:name w:val="WW8Num24z7"/>
    <w:rsid w:val="00ED325A"/>
  </w:style>
  <w:style w:type="character" w:customStyle="1" w:styleId="WW8Num24z8">
    <w:name w:val="WW8Num24z8"/>
    <w:rsid w:val="00ED325A"/>
  </w:style>
  <w:style w:type="character" w:customStyle="1" w:styleId="WW8Num25z0">
    <w:name w:val="WW8Num25z0"/>
    <w:rsid w:val="00ED325A"/>
    <w:rPr>
      <w:rFonts w:ascii="Symbol" w:hAnsi="Symbol" w:cs="Symbol" w:hint="default"/>
      <w:sz w:val="20"/>
    </w:rPr>
  </w:style>
  <w:style w:type="character" w:customStyle="1" w:styleId="WW8Num25z1">
    <w:name w:val="WW8Num25z1"/>
    <w:rsid w:val="00ED325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D325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ED325A"/>
    <w:rPr>
      <w:rFonts w:ascii="Symbol" w:hAnsi="Symbol" w:cs="Symbol" w:hint="default"/>
      <w:sz w:val="20"/>
    </w:rPr>
  </w:style>
  <w:style w:type="character" w:customStyle="1" w:styleId="WW8Num26z1">
    <w:name w:val="WW8Num26z1"/>
    <w:rsid w:val="00ED325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ED325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ED325A"/>
    <w:rPr>
      <w:color w:val="000000"/>
      <w:szCs w:val="24"/>
    </w:rPr>
  </w:style>
  <w:style w:type="character" w:customStyle="1" w:styleId="WW8Num27z1">
    <w:name w:val="WW8Num27z1"/>
    <w:rsid w:val="00ED325A"/>
  </w:style>
  <w:style w:type="character" w:customStyle="1" w:styleId="WW8Num27z2">
    <w:name w:val="WW8Num27z2"/>
    <w:rsid w:val="00ED325A"/>
  </w:style>
  <w:style w:type="character" w:customStyle="1" w:styleId="WW8Num27z3">
    <w:name w:val="WW8Num27z3"/>
    <w:rsid w:val="00ED325A"/>
  </w:style>
  <w:style w:type="character" w:customStyle="1" w:styleId="WW8Num27z4">
    <w:name w:val="WW8Num27z4"/>
    <w:rsid w:val="00ED325A"/>
  </w:style>
  <w:style w:type="character" w:customStyle="1" w:styleId="WW8Num27z5">
    <w:name w:val="WW8Num27z5"/>
    <w:rsid w:val="00ED325A"/>
  </w:style>
  <w:style w:type="character" w:customStyle="1" w:styleId="WW8Num27z6">
    <w:name w:val="WW8Num27z6"/>
    <w:rsid w:val="00ED325A"/>
  </w:style>
  <w:style w:type="character" w:customStyle="1" w:styleId="WW8Num27z7">
    <w:name w:val="WW8Num27z7"/>
    <w:rsid w:val="00ED325A"/>
  </w:style>
  <w:style w:type="character" w:customStyle="1" w:styleId="WW8Num27z8">
    <w:name w:val="WW8Num27z8"/>
    <w:rsid w:val="00ED325A"/>
  </w:style>
  <w:style w:type="character" w:customStyle="1" w:styleId="WW8Num28z0">
    <w:name w:val="WW8Num28z0"/>
    <w:rsid w:val="00ED325A"/>
    <w:rPr>
      <w:b w:val="0"/>
    </w:rPr>
  </w:style>
  <w:style w:type="character" w:customStyle="1" w:styleId="WW8Num28z1">
    <w:name w:val="WW8Num28z1"/>
    <w:rsid w:val="00ED325A"/>
  </w:style>
  <w:style w:type="character" w:customStyle="1" w:styleId="WW8Num28z2">
    <w:name w:val="WW8Num28z2"/>
    <w:rsid w:val="00ED325A"/>
  </w:style>
  <w:style w:type="character" w:customStyle="1" w:styleId="WW8Num28z3">
    <w:name w:val="WW8Num28z3"/>
    <w:rsid w:val="00ED325A"/>
  </w:style>
  <w:style w:type="character" w:customStyle="1" w:styleId="WW8Num28z4">
    <w:name w:val="WW8Num28z4"/>
    <w:rsid w:val="00ED325A"/>
  </w:style>
  <w:style w:type="character" w:customStyle="1" w:styleId="WW8Num28z5">
    <w:name w:val="WW8Num28z5"/>
    <w:rsid w:val="00ED325A"/>
  </w:style>
  <w:style w:type="character" w:customStyle="1" w:styleId="WW8Num28z6">
    <w:name w:val="WW8Num28z6"/>
    <w:rsid w:val="00ED325A"/>
  </w:style>
  <w:style w:type="character" w:customStyle="1" w:styleId="WW8Num28z7">
    <w:name w:val="WW8Num28z7"/>
    <w:rsid w:val="00ED325A"/>
  </w:style>
  <w:style w:type="character" w:customStyle="1" w:styleId="WW8Num28z8">
    <w:name w:val="WW8Num28z8"/>
    <w:rsid w:val="00ED325A"/>
  </w:style>
  <w:style w:type="character" w:customStyle="1" w:styleId="WW8Num29z0">
    <w:name w:val="WW8Num29z0"/>
    <w:rsid w:val="00ED325A"/>
    <w:rPr>
      <w:sz w:val="24"/>
    </w:rPr>
  </w:style>
  <w:style w:type="character" w:customStyle="1" w:styleId="WW8Num29z2">
    <w:name w:val="WW8Num29z2"/>
    <w:rsid w:val="00ED325A"/>
  </w:style>
  <w:style w:type="character" w:customStyle="1" w:styleId="WW8Num29z3">
    <w:name w:val="WW8Num29z3"/>
    <w:rsid w:val="00ED325A"/>
  </w:style>
  <w:style w:type="character" w:customStyle="1" w:styleId="WW8Num29z4">
    <w:name w:val="WW8Num29z4"/>
    <w:rsid w:val="00ED325A"/>
  </w:style>
  <w:style w:type="character" w:customStyle="1" w:styleId="WW8Num29z5">
    <w:name w:val="WW8Num29z5"/>
    <w:rsid w:val="00ED325A"/>
  </w:style>
  <w:style w:type="character" w:customStyle="1" w:styleId="WW8Num29z6">
    <w:name w:val="WW8Num29z6"/>
    <w:rsid w:val="00ED325A"/>
  </w:style>
  <w:style w:type="character" w:customStyle="1" w:styleId="WW8Num29z7">
    <w:name w:val="WW8Num29z7"/>
    <w:rsid w:val="00ED325A"/>
  </w:style>
  <w:style w:type="character" w:customStyle="1" w:styleId="WW8Num29z8">
    <w:name w:val="WW8Num29z8"/>
    <w:rsid w:val="00ED325A"/>
  </w:style>
  <w:style w:type="character" w:customStyle="1" w:styleId="WW8Num30z0">
    <w:name w:val="WW8Num30z0"/>
    <w:rsid w:val="00ED325A"/>
    <w:rPr>
      <w:rFonts w:hint="default"/>
    </w:rPr>
  </w:style>
  <w:style w:type="character" w:customStyle="1" w:styleId="WW8Num30z1">
    <w:name w:val="WW8Num30z1"/>
    <w:rsid w:val="00ED325A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30z2">
    <w:name w:val="WW8Num30z2"/>
    <w:rsid w:val="00ED325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0z5">
    <w:name w:val="WW8Num30z5"/>
    <w:rsid w:val="00ED325A"/>
    <w:rPr>
      <w:rFonts w:ascii="Times New Roman" w:hAnsi="Times New Roman" w:cs="Times New Roman" w:hint="default"/>
    </w:rPr>
  </w:style>
  <w:style w:type="character" w:customStyle="1" w:styleId="WW8Num31z0">
    <w:name w:val="WW8Num31z0"/>
    <w:rsid w:val="00ED325A"/>
    <w:rPr>
      <w:rFonts w:ascii="Symbol" w:hAnsi="Symbol" w:cs="Symbol" w:hint="default"/>
      <w:sz w:val="20"/>
    </w:rPr>
  </w:style>
  <w:style w:type="character" w:customStyle="1" w:styleId="WW8Num31z1">
    <w:name w:val="WW8Num31z1"/>
    <w:rsid w:val="00ED325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D325A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ED325A"/>
  </w:style>
  <w:style w:type="character" w:customStyle="1" w:styleId="WW8Num32z1">
    <w:name w:val="WW8Num32z1"/>
    <w:rsid w:val="00ED325A"/>
  </w:style>
  <w:style w:type="character" w:customStyle="1" w:styleId="WW8Num32z2">
    <w:name w:val="WW8Num32z2"/>
    <w:rsid w:val="00ED325A"/>
  </w:style>
  <w:style w:type="character" w:customStyle="1" w:styleId="WW8Num32z3">
    <w:name w:val="WW8Num32z3"/>
    <w:rsid w:val="00ED325A"/>
  </w:style>
  <w:style w:type="character" w:customStyle="1" w:styleId="WW8Num32z4">
    <w:name w:val="WW8Num32z4"/>
    <w:rsid w:val="00ED325A"/>
  </w:style>
  <w:style w:type="character" w:customStyle="1" w:styleId="WW8Num32z5">
    <w:name w:val="WW8Num32z5"/>
    <w:rsid w:val="00ED325A"/>
  </w:style>
  <w:style w:type="character" w:customStyle="1" w:styleId="WW8Num32z6">
    <w:name w:val="WW8Num32z6"/>
    <w:rsid w:val="00ED325A"/>
  </w:style>
  <w:style w:type="character" w:customStyle="1" w:styleId="WW8Num32z7">
    <w:name w:val="WW8Num32z7"/>
    <w:rsid w:val="00ED325A"/>
  </w:style>
  <w:style w:type="character" w:customStyle="1" w:styleId="WW8Num32z8">
    <w:name w:val="WW8Num32z8"/>
    <w:rsid w:val="00ED325A"/>
  </w:style>
  <w:style w:type="character" w:customStyle="1" w:styleId="WW8Num33z0">
    <w:name w:val="WW8Num33z0"/>
    <w:rsid w:val="00ED325A"/>
  </w:style>
  <w:style w:type="character" w:customStyle="1" w:styleId="WW8Num33z1">
    <w:name w:val="WW8Num33z1"/>
    <w:rsid w:val="00ED325A"/>
  </w:style>
  <w:style w:type="character" w:customStyle="1" w:styleId="WW8Num33z2">
    <w:name w:val="WW8Num33z2"/>
    <w:rsid w:val="00ED325A"/>
  </w:style>
  <w:style w:type="character" w:customStyle="1" w:styleId="WW8Num33z3">
    <w:name w:val="WW8Num33z3"/>
    <w:rsid w:val="00ED325A"/>
  </w:style>
  <w:style w:type="character" w:customStyle="1" w:styleId="WW8Num33z4">
    <w:name w:val="WW8Num33z4"/>
    <w:rsid w:val="00ED325A"/>
  </w:style>
  <w:style w:type="character" w:customStyle="1" w:styleId="WW8Num33z5">
    <w:name w:val="WW8Num33z5"/>
    <w:rsid w:val="00ED325A"/>
  </w:style>
  <w:style w:type="character" w:customStyle="1" w:styleId="WW8Num33z6">
    <w:name w:val="WW8Num33z6"/>
    <w:rsid w:val="00ED325A"/>
  </w:style>
  <w:style w:type="character" w:customStyle="1" w:styleId="WW8Num33z7">
    <w:name w:val="WW8Num33z7"/>
    <w:rsid w:val="00ED325A"/>
  </w:style>
  <w:style w:type="character" w:customStyle="1" w:styleId="WW8Num33z8">
    <w:name w:val="WW8Num33z8"/>
    <w:rsid w:val="00ED325A"/>
  </w:style>
  <w:style w:type="character" w:customStyle="1" w:styleId="WW8Num34z0">
    <w:name w:val="WW8Num34z0"/>
    <w:rsid w:val="00ED325A"/>
    <w:rPr>
      <w:b w:val="0"/>
      <w:i w:val="0"/>
    </w:rPr>
  </w:style>
  <w:style w:type="character" w:customStyle="1" w:styleId="WW8Num34z1">
    <w:name w:val="WW8Num34z1"/>
    <w:rsid w:val="00ED325A"/>
  </w:style>
  <w:style w:type="character" w:customStyle="1" w:styleId="WW8Num34z2">
    <w:name w:val="WW8Num34z2"/>
    <w:rsid w:val="00ED325A"/>
  </w:style>
  <w:style w:type="character" w:customStyle="1" w:styleId="WW8Num34z3">
    <w:name w:val="WW8Num34z3"/>
    <w:rsid w:val="00ED325A"/>
  </w:style>
  <w:style w:type="character" w:customStyle="1" w:styleId="WW8Num34z4">
    <w:name w:val="WW8Num34z4"/>
    <w:rsid w:val="00ED325A"/>
  </w:style>
  <w:style w:type="character" w:customStyle="1" w:styleId="WW8Num34z5">
    <w:name w:val="WW8Num34z5"/>
    <w:rsid w:val="00ED325A"/>
  </w:style>
  <w:style w:type="character" w:customStyle="1" w:styleId="WW8Num34z6">
    <w:name w:val="WW8Num34z6"/>
    <w:rsid w:val="00ED325A"/>
  </w:style>
  <w:style w:type="character" w:customStyle="1" w:styleId="WW8Num34z7">
    <w:name w:val="WW8Num34z7"/>
    <w:rsid w:val="00ED325A"/>
  </w:style>
  <w:style w:type="character" w:customStyle="1" w:styleId="WW8Num34z8">
    <w:name w:val="WW8Num34z8"/>
    <w:rsid w:val="00ED325A"/>
  </w:style>
  <w:style w:type="character" w:customStyle="1" w:styleId="WW8Num35z0">
    <w:name w:val="WW8Num35z0"/>
    <w:rsid w:val="00ED325A"/>
  </w:style>
  <w:style w:type="character" w:customStyle="1" w:styleId="WW8Num35z1">
    <w:name w:val="WW8Num35z1"/>
    <w:rsid w:val="00ED325A"/>
  </w:style>
  <w:style w:type="character" w:customStyle="1" w:styleId="WW8Num35z2">
    <w:name w:val="WW8Num35z2"/>
    <w:rsid w:val="00ED325A"/>
  </w:style>
  <w:style w:type="character" w:customStyle="1" w:styleId="WW8Num35z3">
    <w:name w:val="WW8Num35z3"/>
    <w:rsid w:val="00ED325A"/>
  </w:style>
  <w:style w:type="character" w:customStyle="1" w:styleId="WW8Num35z4">
    <w:name w:val="WW8Num35z4"/>
    <w:rsid w:val="00ED325A"/>
  </w:style>
  <w:style w:type="character" w:customStyle="1" w:styleId="WW8Num35z5">
    <w:name w:val="WW8Num35z5"/>
    <w:rsid w:val="00ED325A"/>
  </w:style>
  <w:style w:type="character" w:customStyle="1" w:styleId="WW8Num35z6">
    <w:name w:val="WW8Num35z6"/>
    <w:rsid w:val="00ED325A"/>
  </w:style>
  <w:style w:type="character" w:customStyle="1" w:styleId="WW8Num35z7">
    <w:name w:val="WW8Num35z7"/>
    <w:rsid w:val="00ED325A"/>
  </w:style>
  <w:style w:type="character" w:customStyle="1" w:styleId="WW8Num35z8">
    <w:name w:val="WW8Num35z8"/>
    <w:rsid w:val="00ED325A"/>
  </w:style>
  <w:style w:type="character" w:customStyle="1" w:styleId="WW8Num36z0">
    <w:name w:val="WW8Num36z0"/>
    <w:rsid w:val="00ED325A"/>
  </w:style>
  <w:style w:type="character" w:customStyle="1" w:styleId="WW8Num36z1">
    <w:name w:val="WW8Num36z1"/>
    <w:rsid w:val="00ED325A"/>
  </w:style>
  <w:style w:type="character" w:customStyle="1" w:styleId="WW8Num36z2">
    <w:name w:val="WW8Num36z2"/>
    <w:rsid w:val="00ED325A"/>
  </w:style>
  <w:style w:type="character" w:customStyle="1" w:styleId="WW8Num36z3">
    <w:name w:val="WW8Num36z3"/>
    <w:rsid w:val="00ED325A"/>
  </w:style>
  <w:style w:type="character" w:customStyle="1" w:styleId="WW8Num36z4">
    <w:name w:val="WW8Num36z4"/>
    <w:rsid w:val="00ED325A"/>
  </w:style>
  <w:style w:type="character" w:customStyle="1" w:styleId="WW8Num36z5">
    <w:name w:val="WW8Num36z5"/>
    <w:rsid w:val="00ED325A"/>
  </w:style>
  <w:style w:type="character" w:customStyle="1" w:styleId="WW8Num36z6">
    <w:name w:val="WW8Num36z6"/>
    <w:rsid w:val="00ED325A"/>
  </w:style>
  <w:style w:type="character" w:customStyle="1" w:styleId="WW8Num36z7">
    <w:name w:val="WW8Num36z7"/>
    <w:rsid w:val="00ED325A"/>
  </w:style>
  <w:style w:type="character" w:customStyle="1" w:styleId="WW8Num36z8">
    <w:name w:val="WW8Num36z8"/>
    <w:rsid w:val="00ED325A"/>
  </w:style>
  <w:style w:type="character" w:customStyle="1" w:styleId="WW8Num37z0">
    <w:name w:val="WW8Num37z0"/>
    <w:rsid w:val="00ED325A"/>
  </w:style>
  <w:style w:type="character" w:customStyle="1" w:styleId="WW8Num37z1">
    <w:name w:val="WW8Num37z1"/>
    <w:rsid w:val="00ED325A"/>
  </w:style>
  <w:style w:type="character" w:customStyle="1" w:styleId="WW8Num37z2">
    <w:name w:val="WW8Num37z2"/>
    <w:rsid w:val="00ED325A"/>
  </w:style>
  <w:style w:type="character" w:customStyle="1" w:styleId="WW8Num37z3">
    <w:name w:val="WW8Num37z3"/>
    <w:rsid w:val="00ED325A"/>
  </w:style>
  <w:style w:type="character" w:customStyle="1" w:styleId="WW8Num37z4">
    <w:name w:val="WW8Num37z4"/>
    <w:rsid w:val="00ED325A"/>
  </w:style>
  <w:style w:type="character" w:customStyle="1" w:styleId="WW8Num37z5">
    <w:name w:val="WW8Num37z5"/>
    <w:rsid w:val="00ED325A"/>
  </w:style>
  <w:style w:type="character" w:customStyle="1" w:styleId="WW8Num37z6">
    <w:name w:val="WW8Num37z6"/>
    <w:rsid w:val="00ED325A"/>
  </w:style>
  <w:style w:type="character" w:customStyle="1" w:styleId="WW8Num37z7">
    <w:name w:val="WW8Num37z7"/>
    <w:rsid w:val="00ED325A"/>
  </w:style>
  <w:style w:type="character" w:customStyle="1" w:styleId="WW8Num37z8">
    <w:name w:val="WW8Num37z8"/>
    <w:rsid w:val="00ED325A"/>
  </w:style>
  <w:style w:type="character" w:customStyle="1" w:styleId="WW8Num38z0">
    <w:name w:val="WW8Num38z0"/>
    <w:rsid w:val="00ED325A"/>
    <w:rPr>
      <w:b/>
      <w:i w:val="0"/>
    </w:rPr>
  </w:style>
  <w:style w:type="character" w:customStyle="1" w:styleId="WW8Num38z1">
    <w:name w:val="WW8Num38z1"/>
    <w:rsid w:val="00ED325A"/>
  </w:style>
  <w:style w:type="character" w:customStyle="1" w:styleId="WW8Num38z2">
    <w:name w:val="WW8Num38z2"/>
    <w:rsid w:val="00ED325A"/>
  </w:style>
  <w:style w:type="character" w:customStyle="1" w:styleId="WW8Num38z3">
    <w:name w:val="WW8Num38z3"/>
    <w:rsid w:val="00ED325A"/>
  </w:style>
  <w:style w:type="character" w:customStyle="1" w:styleId="WW8Num38z4">
    <w:name w:val="WW8Num38z4"/>
    <w:rsid w:val="00ED325A"/>
  </w:style>
  <w:style w:type="character" w:customStyle="1" w:styleId="WW8Num38z5">
    <w:name w:val="WW8Num38z5"/>
    <w:rsid w:val="00ED325A"/>
  </w:style>
  <w:style w:type="character" w:customStyle="1" w:styleId="WW8Num38z6">
    <w:name w:val="WW8Num38z6"/>
    <w:rsid w:val="00ED325A"/>
  </w:style>
  <w:style w:type="character" w:customStyle="1" w:styleId="WW8Num38z7">
    <w:name w:val="WW8Num38z7"/>
    <w:rsid w:val="00ED325A"/>
  </w:style>
  <w:style w:type="character" w:customStyle="1" w:styleId="WW8Num38z8">
    <w:name w:val="WW8Num38z8"/>
    <w:rsid w:val="00ED325A"/>
  </w:style>
  <w:style w:type="character" w:customStyle="1" w:styleId="WW8Num39z0">
    <w:name w:val="WW8Num39z0"/>
    <w:rsid w:val="00ED325A"/>
    <w:rPr>
      <w:rFonts w:ascii="Symbol" w:hAnsi="Symbol" w:cs="Symbol" w:hint="default"/>
      <w:sz w:val="20"/>
    </w:rPr>
  </w:style>
  <w:style w:type="character" w:customStyle="1" w:styleId="WW8Num39z1">
    <w:name w:val="WW8Num39z1"/>
    <w:rsid w:val="00ED325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ED325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ED325A"/>
    <w:rPr>
      <w:szCs w:val="24"/>
    </w:rPr>
  </w:style>
  <w:style w:type="character" w:customStyle="1" w:styleId="WW8Num40z1">
    <w:name w:val="WW8Num40z1"/>
    <w:rsid w:val="00ED325A"/>
  </w:style>
  <w:style w:type="character" w:customStyle="1" w:styleId="WW8Num40z2">
    <w:name w:val="WW8Num40z2"/>
    <w:rsid w:val="00ED325A"/>
  </w:style>
  <w:style w:type="character" w:customStyle="1" w:styleId="WW8Num40z3">
    <w:name w:val="WW8Num40z3"/>
    <w:rsid w:val="00ED325A"/>
  </w:style>
  <w:style w:type="character" w:customStyle="1" w:styleId="WW8Num40z4">
    <w:name w:val="WW8Num40z4"/>
    <w:rsid w:val="00ED325A"/>
  </w:style>
  <w:style w:type="character" w:customStyle="1" w:styleId="WW8Num40z5">
    <w:name w:val="WW8Num40z5"/>
    <w:rsid w:val="00ED325A"/>
  </w:style>
  <w:style w:type="character" w:customStyle="1" w:styleId="WW8Num40z6">
    <w:name w:val="WW8Num40z6"/>
    <w:rsid w:val="00ED325A"/>
  </w:style>
  <w:style w:type="character" w:customStyle="1" w:styleId="WW8Num40z7">
    <w:name w:val="WW8Num40z7"/>
    <w:rsid w:val="00ED325A"/>
  </w:style>
  <w:style w:type="character" w:customStyle="1" w:styleId="WW8Num40z8">
    <w:name w:val="WW8Num40z8"/>
    <w:rsid w:val="00ED325A"/>
  </w:style>
  <w:style w:type="character" w:customStyle="1" w:styleId="WW8Num41z0">
    <w:name w:val="WW8Num41z0"/>
    <w:rsid w:val="00ED32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41z1">
    <w:name w:val="WW8Num41z1"/>
    <w:rsid w:val="00ED325A"/>
  </w:style>
  <w:style w:type="character" w:customStyle="1" w:styleId="WW8Num41z2">
    <w:name w:val="WW8Num41z2"/>
    <w:rsid w:val="00ED325A"/>
  </w:style>
  <w:style w:type="character" w:customStyle="1" w:styleId="WW8Num41z3">
    <w:name w:val="WW8Num41z3"/>
    <w:rsid w:val="00ED325A"/>
  </w:style>
  <w:style w:type="character" w:customStyle="1" w:styleId="WW8Num41z4">
    <w:name w:val="WW8Num41z4"/>
    <w:rsid w:val="00ED325A"/>
  </w:style>
  <w:style w:type="character" w:customStyle="1" w:styleId="WW8Num41z5">
    <w:name w:val="WW8Num41z5"/>
    <w:rsid w:val="00ED325A"/>
  </w:style>
  <w:style w:type="character" w:customStyle="1" w:styleId="WW8Num41z6">
    <w:name w:val="WW8Num41z6"/>
    <w:rsid w:val="00ED325A"/>
  </w:style>
  <w:style w:type="character" w:customStyle="1" w:styleId="WW8Num41z7">
    <w:name w:val="WW8Num41z7"/>
    <w:rsid w:val="00ED325A"/>
  </w:style>
  <w:style w:type="character" w:customStyle="1" w:styleId="WW8Num41z8">
    <w:name w:val="WW8Num41z8"/>
    <w:rsid w:val="00ED325A"/>
  </w:style>
  <w:style w:type="character" w:customStyle="1" w:styleId="WW8Num42z0">
    <w:name w:val="WW8Num42z0"/>
    <w:rsid w:val="00ED325A"/>
  </w:style>
  <w:style w:type="character" w:customStyle="1" w:styleId="WW8Num42z1">
    <w:name w:val="WW8Num42z1"/>
    <w:rsid w:val="00ED325A"/>
  </w:style>
  <w:style w:type="character" w:customStyle="1" w:styleId="WW8Num42z2">
    <w:name w:val="WW8Num42z2"/>
    <w:rsid w:val="00ED325A"/>
  </w:style>
  <w:style w:type="character" w:customStyle="1" w:styleId="WW8Num42z3">
    <w:name w:val="WW8Num42z3"/>
    <w:rsid w:val="00ED325A"/>
  </w:style>
  <w:style w:type="character" w:customStyle="1" w:styleId="WW8Num42z4">
    <w:name w:val="WW8Num42z4"/>
    <w:rsid w:val="00ED325A"/>
  </w:style>
  <w:style w:type="character" w:customStyle="1" w:styleId="WW8Num42z5">
    <w:name w:val="WW8Num42z5"/>
    <w:rsid w:val="00ED325A"/>
  </w:style>
  <w:style w:type="character" w:customStyle="1" w:styleId="WW8Num42z6">
    <w:name w:val="WW8Num42z6"/>
    <w:rsid w:val="00ED325A"/>
  </w:style>
  <w:style w:type="character" w:customStyle="1" w:styleId="WW8Num42z7">
    <w:name w:val="WW8Num42z7"/>
    <w:rsid w:val="00ED325A"/>
  </w:style>
  <w:style w:type="character" w:customStyle="1" w:styleId="WW8Num42z8">
    <w:name w:val="WW8Num42z8"/>
    <w:rsid w:val="00ED325A"/>
  </w:style>
  <w:style w:type="character" w:customStyle="1" w:styleId="WW8Num43z0">
    <w:name w:val="WW8Num43z0"/>
    <w:rsid w:val="00ED325A"/>
  </w:style>
  <w:style w:type="character" w:customStyle="1" w:styleId="WW8Num43z1">
    <w:name w:val="WW8Num43z1"/>
    <w:rsid w:val="00ED325A"/>
  </w:style>
  <w:style w:type="character" w:customStyle="1" w:styleId="WW8Num43z2">
    <w:name w:val="WW8Num43z2"/>
    <w:rsid w:val="00ED325A"/>
  </w:style>
  <w:style w:type="character" w:customStyle="1" w:styleId="WW8Num43z3">
    <w:name w:val="WW8Num43z3"/>
    <w:rsid w:val="00ED325A"/>
  </w:style>
  <w:style w:type="character" w:customStyle="1" w:styleId="WW8Num43z4">
    <w:name w:val="WW8Num43z4"/>
    <w:rsid w:val="00ED325A"/>
  </w:style>
  <w:style w:type="character" w:customStyle="1" w:styleId="WW8Num43z5">
    <w:name w:val="WW8Num43z5"/>
    <w:rsid w:val="00ED325A"/>
  </w:style>
  <w:style w:type="character" w:customStyle="1" w:styleId="WW8Num43z6">
    <w:name w:val="WW8Num43z6"/>
    <w:rsid w:val="00ED325A"/>
  </w:style>
  <w:style w:type="character" w:customStyle="1" w:styleId="WW8Num43z7">
    <w:name w:val="WW8Num43z7"/>
    <w:rsid w:val="00ED325A"/>
  </w:style>
  <w:style w:type="character" w:customStyle="1" w:styleId="WW8Num43z8">
    <w:name w:val="WW8Num43z8"/>
    <w:rsid w:val="00ED325A"/>
  </w:style>
  <w:style w:type="character" w:customStyle="1" w:styleId="Domylnaczcionkaakapitu1">
    <w:name w:val="Domyślna czcionka akapitu1"/>
    <w:rsid w:val="00ED325A"/>
  </w:style>
  <w:style w:type="character" w:customStyle="1" w:styleId="NagwekZnak">
    <w:name w:val="Nagłówek Znak"/>
    <w:basedOn w:val="Domylnaczcionkaakapitu1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StopkaZnak">
    <w:name w:val="Stopka Znak"/>
    <w:basedOn w:val="Domylnaczcionkaakapitu1"/>
    <w:uiPriority w:val="99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TytuZnak">
    <w:name w:val="Tytuł Znak"/>
    <w:basedOn w:val="Domylnaczcionkaakapitu1"/>
    <w:rsid w:val="00ED325A"/>
    <w:rPr>
      <w:b/>
      <w:smallCaps/>
      <w:sz w:val="36"/>
      <w:lang w:val="pl-PL" w:eastAsia="ar-SA" w:bidi="ar-SA"/>
    </w:rPr>
  </w:style>
  <w:style w:type="character" w:styleId="Hipercze">
    <w:name w:val="Hyperlink"/>
    <w:basedOn w:val="Domylnaczcionkaakapitu1"/>
    <w:rsid w:val="00ED325A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ED325A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ED325A"/>
    <w:rPr>
      <w:sz w:val="24"/>
      <w:szCs w:val="24"/>
    </w:rPr>
  </w:style>
  <w:style w:type="character" w:customStyle="1" w:styleId="Nagwek1Znak">
    <w:name w:val="Nagłówek 1 Znak"/>
    <w:basedOn w:val="Domylnaczcionkaakapitu1"/>
    <w:rsid w:val="00ED325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ED325A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1"/>
    <w:rsid w:val="00ED325A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1"/>
    <w:rsid w:val="00ED325A"/>
    <w:rPr>
      <w:bCs/>
      <w:sz w:val="24"/>
      <w:szCs w:val="24"/>
    </w:rPr>
  </w:style>
  <w:style w:type="character" w:customStyle="1" w:styleId="Nagwek5Znak">
    <w:name w:val="Nagłówek 5 Znak"/>
    <w:basedOn w:val="Domylnaczcionkaakapitu1"/>
    <w:rsid w:val="00ED325A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1"/>
    <w:rsid w:val="00ED325A"/>
    <w:rPr>
      <w:bCs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ED325A"/>
  </w:style>
  <w:style w:type="character" w:customStyle="1" w:styleId="Tekstpodstawowy2Znak">
    <w:name w:val="Tekst podstawowy 2 Znak"/>
    <w:basedOn w:val="Domylnaczcionkaakapitu1"/>
    <w:rsid w:val="00ED325A"/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basedOn w:val="Domylnaczcionkaakapitu1"/>
    <w:rsid w:val="00ED325A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PodtytuZnak">
    <w:name w:val="Podtytuł Znak"/>
    <w:basedOn w:val="Domylnaczcionkaakapitu1"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D32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D32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ED325A"/>
    <w:rPr>
      <w:rFonts w:cs="Mangal"/>
    </w:rPr>
  </w:style>
  <w:style w:type="paragraph" w:customStyle="1" w:styleId="Podpis1">
    <w:name w:val="Podpis1"/>
    <w:basedOn w:val="Normalny"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D325A"/>
    <w:pPr>
      <w:suppressLineNumbers/>
    </w:pPr>
    <w:rPr>
      <w:rFonts w:cs="Mangal"/>
    </w:rPr>
  </w:style>
  <w:style w:type="paragraph" w:styleId="Nagwek">
    <w:name w:val="header"/>
    <w:basedOn w:val="Normalny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Podtytu"/>
    <w:qFormat/>
    <w:rsid w:val="00ED3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Podtytu">
    <w:name w:val="Subtitle"/>
    <w:basedOn w:val="Normalny"/>
    <w:next w:val="Normalny"/>
    <w:qFormat/>
    <w:rsid w:val="00ED325A"/>
    <w:pPr>
      <w:widowControl w:val="0"/>
      <w:autoSpaceDE w:val="0"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qFormat/>
    <w:rsid w:val="00ED32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rsid w:val="00ED32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25A"/>
    <w:pPr>
      <w:widowControl w:val="0"/>
      <w:spacing w:after="0" w:line="360" w:lineRule="atLeast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ED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ED325A"/>
    <w:pPr>
      <w:spacing w:after="120" w:line="480" w:lineRule="auto"/>
    </w:pPr>
  </w:style>
  <w:style w:type="paragraph" w:customStyle="1" w:styleId="Teksttreci0">
    <w:name w:val="Tekst treści"/>
    <w:basedOn w:val="Normalny"/>
    <w:rsid w:val="00ED325A"/>
    <w:pPr>
      <w:shd w:val="clear" w:color="auto" w:fill="FFFFFF"/>
      <w:spacing w:after="2160" w:line="240" w:lineRule="atLeast"/>
      <w:ind w:hanging="400"/>
      <w:jc w:val="both"/>
    </w:pPr>
    <w:rPr>
      <w:rFonts w:ascii="Verdana" w:eastAsia="Times New Roman" w:hAnsi="Verdana" w:cs="Verdana"/>
      <w:sz w:val="19"/>
      <w:szCs w:val="19"/>
    </w:rPr>
  </w:style>
  <w:style w:type="paragraph" w:customStyle="1" w:styleId="Tekstkomentarza1">
    <w:name w:val="Tekst komentarza1"/>
    <w:basedOn w:val="Normalny"/>
    <w:rsid w:val="00ED32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rsid w:val="00ED325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D325A"/>
    <w:pPr>
      <w:suppressLineNumbers/>
    </w:pPr>
  </w:style>
  <w:style w:type="paragraph" w:customStyle="1" w:styleId="Nagwektabeli">
    <w:name w:val="Nagłówek tabeli"/>
    <w:basedOn w:val="Zawartotabeli"/>
    <w:rsid w:val="00ED325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10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7F686F"/>
  </w:style>
  <w:style w:type="paragraph" w:styleId="Tekstdymka">
    <w:name w:val="Balloon Text"/>
    <w:basedOn w:val="Normalny"/>
    <w:link w:val="TekstdymkaZnak"/>
    <w:uiPriority w:val="99"/>
    <w:semiHidden/>
    <w:unhideWhenUsed/>
    <w:rsid w:val="0084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3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ACD3-EA0C-40FC-A319-DB2B2465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MIEROSZÓW</vt:lpstr>
    </vt:vector>
  </TitlesOfParts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2020-01-16T15:47:00Z</cp:lastPrinted>
  <dcterms:created xsi:type="dcterms:W3CDTF">2020-01-09T08:08:00Z</dcterms:created>
  <dcterms:modified xsi:type="dcterms:W3CDTF">2020-01-16T15:47:00Z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-4784011</vt:i4>
  </property>
</Properties>
</file>