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D3563C" w14:textId="77777777" w:rsidR="00607C7D" w:rsidRPr="00746511" w:rsidRDefault="001C1C7B" w:rsidP="007F686F">
      <w:pPr>
        <w:pStyle w:val="Nagwek2"/>
        <w:keepNext w:val="0"/>
        <w:numPr>
          <w:ilvl w:val="0"/>
          <w:numId w:val="0"/>
        </w:numPr>
        <w:spacing w:before="0" w:after="0" w:line="240" w:lineRule="auto"/>
        <w:jc w:val="center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FORMULARZ OFERTOWY</w:t>
      </w:r>
    </w:p>
    <w:p w14:paraId="30A026B9" w14:textId="77777777" w:rsidR="00A10E60" w:rsidRPr="00746511" w:rsidRDefault="00A10E60" w:rsidP="007F686F">
      <w:pPr>
        <w:tabs>
          <w:tab w:val="left" w:pos="4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4180539" w14:textId="382F9CE0" w:rsidR="008C0448" w:rsidRDefault="00052A79" w:rsidP="00AE2B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560F">
        <w:rPr>
          <w:rFonts w:ascii="Times New Roman" w:hAnsi="Times New Roman"/>
          <w:b/>
        </w:rPr>
        <w:t>Na wykonanie</w:t>
      </w:r>
      <w:r w:rsidR="00AE2BA0" w:rsidRPr="003A560F">
        <w:rPr>
          <w:rFonts w:ascii="Times New Roman" w:hAnsi="Times New Roman"/>
          <w:b/>
        </w:rPr>
        <w:t xml:space="preserve"> </w:t>
      </w:r>
      <w:r w:rsidR="00D10E16">
        <w:rPr>
          <w:rFonts w:ascii="Times New Roman" w:hAnsi="Times New Roman"/>
          <w:b/>
        </w:rPr>
        <w:t>Przedsięwzię</w:t>
      </w:r>
      <w:bookmarkStart w:id="0" w:name="_GoBack"/>
      <w:bookmarkEnd w:id="0"/>
      <w:r w:rsidR="00D10E16">
        <w:rPr>
          <w:rFonts w:ascii="Times New Roman" w:hAnsi="Times New Roman"/>
          <w:b/>
        </w:rPr>
        <w:t xml:space="preserve">cia </w:t>
      </w:r>
      <w:r w:rsidR="00AE2BA0" w:rsidRPr="003A560F">
        <w:rPr>
          <w:rFonts w:ascii="Times New Roman" w:hAnsi="Times New Roman"/>
          <w:b/>
        </w:rPr>
        <w:t>pn.:</w:t>
      </w:r>
      <w:r w:rsidR="00662937" w:rsidRPr="00662937">
        <w:rPr>
          <w:rFonts w:ascii="Times New Roman" w:hAnsi="Times New Roman"/>
          <w:b/>
        </w:rPr>
        <w:t xml:space="preserve"> </w:t>
      </w:r>
    </w:p>
    <w:p w14:paraId="5738C7FC" w14:textId="77777777" w:rsidR="008C0448" w:rsidRDefault="00662937" w:rsidP="00AE2B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2937">
        <w:rPr>
          <w:rFonts w:ascii="Times New Roman" w:hAnsi="Times New Roman"/>
          <w:b/>
        </w:rPr>
        <w:t xml:space="preserve">„Usuwanie odpadów z folii rolniczych, siatki i sznurka  do owijania balotów, </w:t>
      </w:r>
    </w:p>
    <w:p w14:paraId="0AFA427B" w14:textId="385CFD5E" w:rsidR="00AE2BA0" w:rsidRPr="003A560F" w:rsidRDefault="00662937" w:rsidP="00AE2B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2937">
        <w:rPr>
          <w:rFonts w:ascii="Times New Roman" w:hAnsi="Times New Roman"/>
          <w:b/>
        </w:rPr>
        <w:t xml:space="preserve">opakowań po nawozach i typu Big </w:t>
      </w:r>
      <w:proofErr w:type="spellStart"/>
      <w:r w:rsidRPr="00662937">
        <w:rPr>
          <w:rFonts w:ascii="Times New Roman" w:hAnsi="Times New Roman"/>
          <w:b/>
        </w:rPr>
        <w:t>Bag</w:t>
      </w:r>
      <w:proofErr w:type="spellEnd"/>
      <w:r w:rsidRPr="00662937">
        <w:rPr>
          <w:rFonts w:ascii="Times New Roman" w:hAnsi="Times New Roman"/>
          <w:b/>
        </w:rPr>
        <w:t>”</w:t>
      </w:r>
    </w:p>
    <w:p w14:paraId="3DD50FCC" w14:textId="053BA874" w:rsidR="00DC227B" w:rsidRPr="00DC227B" w:rsidRDefault="00607C7D" w:rsidP="008C0448">
      <w:pPr>
        <w:pStyle w:val="Nagwek2"/>
        <w:keepNext w:val="0"/>
        <w:numPr>
          <w:ilvl w:val="0"/>
          <w:numId w:val="14"/>
        </w:numPr>
        <w:spacing w:before="0" w:after="0" w:line="360" w:lineRule="auto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Zamawiający:</w:t>
      </w:r>
    </w:p>
    <w:p w14:paraId="31CBD7E8" w14:textId="77777777" w:rsidR="007F686F" w:rsidRPr="003A560F" w:rsidRDefault="007F686F" w:rsidP="00DC227B">
      <w:pPr>
        <w:spacing w:after="0" w:line="360" w:lineRule="auto"/>
        <w:jc w:val="both"/>
        <w:rPr>
          <w:rStyle w:val="Domylnaczcionkaakapitu2"/>
          <w:rFonts w:ascii="Times New Roman" w:hAnsi="Times New Roman" w:cs="Times New Roman"/>
        </w:rPr>
      </w:pPr>
      <w:r w:rsidRPr="003A560F">
        <w:rPr>
          <w:rFonts w:ascii="Times New Roman" w:hAnsi="Times New Roman" w:cs="Times New Roman"/>
        </w:rPr>
        <w:t xml:space="preserve">Gmina </w:t>
      </w:r>
      <w:r w:rsidR="003733E7" w:rsidRPr="003A560F">
        <w:rPr>
          <w:rFonts w:ascii="Times New Roman" w:hAnsi="Times New Roman" w:cs="Times New Roman"/>
        </w:rPr>
        <w:t xml:space="preserve">Stara Kornica, Stara Kornica </w:t>
      </w:r>
      <w:r w:rsidR="003A560F" w:rsidRPr="003A560F">
        <w:rPr>
          <w:rFonts w:ascii="Times New Roman" w:hAnsi="Times New Roman" w:cs="Times New Roman"/>
        </w:rPr>
        <w:t>191, 08-205 Kornica</w:t>
      </w:r>
    </w:p>
    <w:p w14:paraId="7426AE1A" w14:textId="5495216D" w:rsidR="000C4E3B" w:rsidRPr="003A560F" w:rsidRDefault="003A560F" w:rsidP="00DC22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560F">
        <w:rPr>
          <w:rStyle w:val="Domylnaczcionkaakapitu2"/>
          <w:rFonts w:ascii="Times New Roman" w:hAnsi="Times New Roman" w:cs="Times New Roman"/>
        </w:rPr>
        <w:t>Telefon</w:t>
      </w:r>
      <w:r w:rsidRPr="003A560F">
        <w:rPr>
          <w:rFonts w:ascii="Times New Roman" w:hAnsi="Times New Roman" w:cs="Times New Roman"/>
        </w:rPr>
        <w:t xml:space="preserve">: 83 358-78-22 e-mail: </w:t>
      </w:r>
      <w:hyperlink r:id="rId8" w:history="1">
        <w:r w:rsidR="008C0448" w:rsidRPr="005E4B45">
          <w:rPr>
            <w:rStyle w:val="Hipercze"/>
          </w:rPr>
          <w:t>przetargi</w:t>
        </w:r>
        <w:r w:rsidR="008C0448" w:rsidRPr="005E4B45">
          <w:rPr>
            <w:rStyle w:val="Hipercze"/>
            <w:rFonts w:ascii="Times New Roman" w:hAnsi="Times New Roman" w:cs="Times New Roman"/>
          </w:rPr>
          <w:t>@kornica.org</w:t>
        </w:r>
      </w:hyperlink>
    </w:p>
    <w:p w14:paraId="0AF21EF3" w14:textId="3CC3EE2F" w:rsidR="00537585" w:rsidRPr="00746511" w:rsidRDefault="00607C7D" w:rsidP="008C0448">
      <w:pPr>
        <w:pStyle w:val="Nagwek2"/>
        <w:keepNext w:val="0"/>
        <w:numPr>
          <w:ilvl w:val="0"/>
          <w:numId w:val="14"/>
        </w:numPr>
        <w:spacing w:before="0" w:after="0" w:line="240" w:lineRule="auto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Oferta złożona przez:</w:t>
      </w:r>
    </w:p>
    <w:p w14:paraId="0599FB5D" w14:textId="77777777" w:rsidR="007F686F" w:rsidRPr="007F686F" w:rsidRDefault="007F686F" w:rsidP="007F68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3524"/>
      </w:tblGrid>
      <w:tr w:rsidR="007F686F" w:rsidRPr="008952FD" w14:paraId="43B7A8A8" w14:textId="77777777" w:rsidTr="003465A4">
        <w:trPr>
          <w:trHeight w:val="748"/>
          <w:jc w:val="center"/>
        </w:trPr>
        <w:tc>
          <w:tcPr>
            <w:tcW w:w="7047" w:type="dxa"/>
            <w:gridSpan w:val="2"/>
            <w:vAlign w:val="center"/>
          </w:tcPr>
          <w:p w14:paraId="7F4CE344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14:paraId="34D8ACCF" w14:textId="77777777" w:rsidTr="00274B6B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14:paraId="77CDFFBB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</w:tr>
      <w:tr w:rsidR="007F686F" w:rsidRPr="008952FD" w14:paraId="446774FF" w14:textId="77777777" w:rsidTr="003465A4">
        <w:trPr>
          <w:trHeight w:val="720"/>
          <w:jc w:val="center"/>
        </w:trPr>
        <w:tc>
          <w:tcPr>
            <w:tcW w:w="7047" w:type="dxa"/>
            <w:gridSpan w:val="2"/>
            <w:vAlign w:val="center"/>
          </w:tcPr>
          <w:p w14:paraId="776A4F0C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14:paraId="33F27218" w14:textId="77777777" w:rsidTr="00274B6B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14:paraId="50003B5E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</w:tr>
      <w:tr w:rsidR="007F686F" w:rsidRPr="008952FD" w14:paraId="23A9A240" w14:textId="77777777" w:rsidTr="00662937">
        <w:trPr>
          <w:trHeight w:val="706"/>
          <w:jc w:val="center"/>
        </w:trPr>
        <w:tc>
          <w:tcPr>
            <w:tcW w:w="3523" w:type="dxa"/>
            <w:vAlign w:val="center"/>
          </w:tcPr>
          <w:p w14:paraId="770FE09A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14:paraId="372864A3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14:paraId="3AC84657" w14:textId="77777777" w:rsidTr="00662937">
        <w:trPr>
          <w:trHeight w:val="241"/>
          <w:jc w:val="center"/>
        </w:trPr>
        <w:tc>
          <w:tcPr>
            <w:tcW w:w="3523" w:type="dxa"/>
            <w:shd w:val="clear" w:color="auto" w:fill="D9D9D9"/>
            <w:vAlign w:val="center"/>
          </w:tcPr>
          <w:p w14:paraId="3DC22D58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524" w:type="dxa"/>
            <w:shd w:val="clear" w:color="auto" w:fill="D9D9D9"/>
            <w:vAlign w:val="center"/>
          </w:tcPr>
          <w:p w14:paraId="5D52565E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</w:tr>
      <w:tr w:rsidR="007F686F" w:rsidRPr="008952FD" w14:paraId="536C9B71" w14:textId="77777777" w:rsidTr="00662937">
        <w:trPr>
          <w:trHeight w:val="677"/>
          <w:jc w:val="center"/>
        </w:trPr>
        <w:tc>
          <w:tcPr>
            <w:tcW w:w="3523" w:type="dxa"/>
            <w:shd w:val="clear" w:color="auto" w:fill="FFFFFF"/>
            <w:vAlign w:val="center"/>
          </w:tcPr>
          <w:p w14:paraId="303F4A8D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FFFFFF"/>
            <w:vAlign w:val="center"/>
          </w:tcPr>
          <w:p w14:paraId="071BDFFD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14:paraId="50860827" w14:textId="77777777" w:rsidTr="00662937">
        <w:trPr>
          <w:trHeight w:val="256"/>
          <w:jc w:val="center"/>
        </w:trPr>
        <w:tc>
          <w:tcPr>
            <w:tcW w:w="3523" w:type="dxa"/>
            <w:shd w:val="clear" w:color="auto" w:fill="D9D9D9"/>
            <w:vAlign w:val="center"/>
          </w:tcPr>
          <w:p w14:paraId="0894102D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524" w:type="dxa"/>
            <w:shd w:val="clear" w:color="auto" w:fill="D9D9D9"/>
            <w:vAlign w:val="center"/>
          </w:tcPr>
          <w:p w14:paraId="333D44D2" w14:textId="77777777"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662937" w:rsidRPr="008952FD" w14:paraId="1E72405B" w14:textId="77777777" w:rsidTr="00FB3C55">
        <w:trPr>
          <w:trHeight w:val="256"/>
          <w:jc w:val="center"/>
        </w:trPr>
        <w:tc>
          <w:tcPr>
            <w:tcW w:w="7047" w:type="dxa"/>
            <w:gridSpan w:val="2"/>
            <w:shd w:val="clear" w:color="auto" w:fill="auto"/>
            <w:vAlign w:val="center"/>
          </w:tcPr>
          <w:p w14:paraId="6262931F" w14:textId="77777777" w:rsidR="00662937" w:rsidRDefault="00662937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34D1D" w14:textId="4A2757DD" w:rsidR="00662937" w:rsidRPr="00746511" w:rsidRDefault="00662937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937" w:rsidRPr="008952FD" w14:paraId="7001CAC1" w14:textId="77777777" w:rsidTr="0067626D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14:paraId="46E8E764" w14:textId="21475F7F" w:rsidR="00662937" w:rsidRPr="00662937" w:rsidRDefault="00662937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BDO</w:t>
            </w:r>
          </w:p>
        </w:tc>
      </w:tr>
    </w:tbl>
    <w:p w14:paraId="40F38E2B" w14:textId="77777777" w:rsidR="00B7421D" w:rsidRPr="007F686F" w:rsidRDefault="00B7421D" w:rsidP="007F68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1E4D5" w14:textId="4EC1634F" w:rsidR="00607C7D" w:rsidRDefault="00274B6B" w:rsidP="008C044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</w:t>
      </w:r>
      <w:r w:rsidR="00607C7D" w:rsidRPr="007F686F">
        <w:rPr>
          <w:rFonts w:ascii="Times New Roman" w:hAnsi="Times New Roman" w:cs="Times New Roman"/>
        </w:rPr>
        <w:t>, bez zastrzeżeń i ogranic</w:t>
      </w:r>
      <w:r>
        <w:rPr>
          <w:rFonts w:ascii="Times New Roman" w:hAnsi="Times New Roman" w:cs="Times New Roman"/>
        </w:rPr>
        <w:t>zeń, wykonanie usługi zgodnie z</w:t>
      </w:r>
      <w:r w:rsidR="00607C7D" w:rsidRPr="007F686F">
        <w:rPr>
          <w:rFonts w:ascii="Times New Roman" w:hAnsi="Times New Roman" w:cs="Times New Roman"/>
        </w:rPr>
        <w:t xml:space="preserve"> wa</w:t>
      </w:r>
      <w:r w:rsidR="0061044F" w:rsidRPr="007F686F">
        <w:rPr>
          <w:rFonts w:ascii="Times New Roman" w:hAnsi="Times New Roman" w:cs="Times New Roman"/>
        </w:rPr>
        <w:t>runkami zapytania ofertowego za cenę</w:t>
      </w:r>
      <w:r w:rsidR="00E57C4A" w:rsidRPr="007F686F">
        <w:rPr>
          <w:rFonts w:ascii="Times New Roman" w:hAnsi="Times New Roman" w:cs="Times New Roman"/>
        </w:rPr>
        <w:t xml:space="preserve"> </w:t>
      </w:r>
      <w:r w:rsidR="008C0448">
        <w:rPr>
          <w:rFonts w:ascii="Times New Roman" w:hAnsi="Times New Roman" w:cs="Times New Roman"/>
        </w:rPr>
        <w:t>przedstawioną jak niżej:</w:t>
      </w:r>
    </w:p>
    <w:p w14:paraId="25DDA98F" w14:textId="43BE969C" w:rsid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08F07" w14:textId="77777777" w:rsidR="00363EB0" w:rsidRP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BC8E6" w14:textId="165B565E" w:rsidR="00363EB0" w:rsidRPr="008C0448" w:rsidRDefault="008C0448" w:rsidP="008C0448">
      <w:pPr>
        <w:jc w:val="both"/>
        <w:rPr>
          <w:b/>
          <w:bCs/>
        </w:rPr>
      </w:pPr>
      <w:proofErr w:type="spellStart"/>
      <w:r>
        <w:rPr>
          <w:b/>
          <w:bCs/>
        </w:rPr>
        <w:t>I.</w:t>
      </w:r>
      <w:r w:rsidR="00363EB0" w:rsidRPr="008C0448">
        <w:rPr>
          <w:b/>
          <w:bCs/>
        </w:rPr>
        <w:t>Oferujemy</w:t>
      </w:r>
      <w:proofErr w:type="spellEnd"/>
      <w:r w:rsidR="00363EB0" w:rsidRPr="008C0448">
        <w:rPr>
          <w:b/>
          <w:bCs/>
        </w:rPr>
        <w:t xml:space="preserve"> cenę zbierania, transportu oraz odzysku lub unieszkodliwienia odpadów z folii  rolniczych za 1Mg:</w:t>
      </w:r>
    </w:p>
    <w:p w14:paraId="28A66A64" w14:textId="77777777" w:rsidR="00363EB0" w:rsidRPr="00A500BB" w:rsidRDefault="00363EB0" w:rsidP="00363EB0">
      <w:pPr>
        <w:pStyle w:val="Akapitzlist"/>
        <w:ind w:left="357"/>
        <w:jc w:val="both"/>
        <w:rPr>
          <w:sz w:val="22"/>
          <w:szCs w:val="22"/>
        </w:rPr>
      </w:pPr>
    </w:p>
    <w:p w14:paraId="17C6F2BA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>cena netto: …………………………………… zł</w:t>
      </w:r>
    </w:p>
    <w:p w14:paraId="465A94E0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ab/>
      </w:r>
    </w:p>
    <w:p w14:paraId="1C0E1DE8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>(słownie: ………………………………………………………………………………)</w:t>
      </w:r>
    </w:p>
    <w:p w14:paraId="649E2086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2AD51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>cena brutto: ………………………………… zł</w:t>
      </w:r>
    </w:p>
    <w:p w14:paraId="7BCFC0D5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5A55C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>(słownie: ………………………………………………………………………………)</w:t>
      </w:r>
    </w:p>
    <w:p w14:paraId="7B45AF88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BF103" w14:textId="7C5A66F2" w:rsidR="00363EB0" w:rsidRPr="008C0448" w:rsidRDefault="008C0448" w:rsidP="008C0448">
      <w:pPr>
        <w:jc w:val="both"/>
        <w:rPr>
          <w:b/>
          <w:bCs/>
        </w:rPr>
      </w:pPr>
      <w:proofErr w:type="spellStart"/>
      <w:r>
        <w:rPr>
          <w:b/>
          <w:bCs/>
        </w:rPr>
        <w:t>II.</w:t>
      </w:r>
      <w:r w:rsidR="00363EB0" w:rsidRPr="008C0448">
        <w:rPr>
          <w:b/>
          <w:bCs/>
        </w:rPr>
        <w:t>Oferujemy</w:t>
      </w:r>
      <w:proofErr w:type="spellEnd"/>
      <w:r w:rsidR="00363EB0" w:rsidRPr="008C0448">
        <w:rPr>
          <w:b/>
          <w:bCs/>
        </w:rPr>
        <w:t xml:space="preserve"> cenę zbierania, transportu oraz odzysku lub unieszkodliwienia odpadów  z siatki i sznurka do owijania balotów, opakowania po nawozach i typu Big </w:t>
      </w:r>
      <w:proofErr w:type="spellStart"/>
      <w:r w:rsidR="00363EB0" w:rsidRPr="008C0448">
        <w:rPr>
          <w:b/>
          <w:bCs/>
        </w:rPr>
        <w:t>Bag</w:t>
      </w:r>
      <w:proofErr w:type="spellEnd"/>
      <w:r w:rsidR="00363EB0" w:rsidRPr="008C0448">
        <w:rPr>
          <w:b/>
          <w:bCs/>
        </w:rPr>
        <w:t xml:space="preserve"> za 1 Mg:</w:t>
      </w:r>
    </w:p>
    <w:p w14:paraId="615E6688" w14:textId="77777777" w:rsidR="00363EB0" w:rsidRPr="00A500BB" w:rsidRDefault="00363EB0" w:rsidP="00363EB0">
      <w:pPr>
        <w:pStyle w:val="Akapitzlist"/>
        <w:ind w:left="357"/>
        <w:jc w:val="both"/>
        <w:rPr>
          <w:sz w:val="22"/>
          <w:szCs w:val="22"/>
        </w:rPr>
      </w:pPr>
    </w:p>
    <w:p w14:paraId="3709DCA1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 xml:space="preserve">    cena netto: …………………………………… zł</w:t>
      </w:r>
    </w:p>
    <w:p w14:paraId="1061CC7B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ab/>
      </w:r>
    </w:p>
    <w:p w14:paraId="12EE42CF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 xml:space="preserve">    (słownie: ………………………………………………………………………………)</w:t>
      </w:r>
    </w:p>
    <w:p w14:paraId="5985B48C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C4548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 xml:space="preserve">     cena brutto: ………………………………… zł</w:t>
      </w:r>
    </w:p>
    <w:p w14:paraId="49AAE6F9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BB633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lastRenderedPageBreak/>
        <w:t xml:space="preserve">     (słownie: ………………………………………………………………………………)</w:t>
      </w:r>
    </w:p>
    <w:p w14:paraId="468E6F68" w14:textId="6EC83CD7" w:rsid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D2F39A" w14:textId="77777777" w:rsidR="00A500BB" w:rsidRPr="00A500BB" w:rsidRDefault="00A500BB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4CA69" w14:textId="77777777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4CC357" w14:textId="70E5418A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 xml:space="preserve"> </w:t>
      </w:r>
      <w:bookmarkStart w:id="1" w:name="_Hlk45267939"/>
      <w:r w:rsidRPr="00A500BB">
        <w:rPr>
          <w:rFonts w:ascii="Times New Roman" w:hAnsi="Times New Roman" w:cs="Times New Roman"/>
        </w:rPr>
        <w:t xml:space="preserve">□ </w:t>
      </w:r>
      <w:bookmarkEnd w:id="1"/>
      <w:r w:rsidRPr="00A500BB">
        <w:rPr>
          <w:rFonts w:ascii="Times New Roman" w:hAnsi="Times New Roman" w:cs="Times New Roman"/>
        </w:rPr>
        <w:t>Oświadczam, że w/w odpady zostaną unieszkodliwione we własnym zakresie.</w:t>
      </w:r>
    </w:p>
    <w:p w14:paraId="28EED5CC" w14:textId="2901DF3E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 xml:space="preserve"> □ Oświadczam, że w/w odpady przekażę do unieszkodliwienia do ………………………</w:t>
      </w:r>
    </w:p>
    <w:p w14:paraId="6D8CA9E1" w14:textId="4CF320DE" w:rsidR="00363EB0" w:rsidRPr="00A500BB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0BB">
        <w:rPr>
          <w:rFonts w:ascii="Times New Roman" w:hAnsi="Times New Roman" w:cs="Times New Roman"/>
        </w:rPr>
        <w:t xml:space="preserve">       Nr BDO ………………………………………………………………………   </w:t>
      </w:r>
    </w:p>
    <w:p w14:paraId="485E1479" w14:textId="77777777" w:rsidR="00363EB0" w:rsidRP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449FC" w14:textId="77777777" w:rsidR="00363EB0" w:rsidRP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5AF87" w14:textId="42D73531" w:rsid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EB0">
        <w:rPr>
          <w:rFonts w:ascii="Times New Roman" w:hAnsi="Times New Roman" w:cs="Times New Roman"/>
          <w:b/>
          <w:bCs/>
        </w:rPr>
        <w:t>Termin realizacji zadania:</w:t>
      </w:r>
      <w:r w:rsidRPr="00363EB0">
        <w:rPr>
          <w:rFonts w:ascii="Times New Roman" w:hAnsi="Times New Roman" w:cs="Times New Roman"/>
        </w:rPr>
        <w:t xml:space="preserve"> od dnia podpisania umowy do dnia ………………………..</w:t>
      </w:r>
    </w:p>
    <w:p w14:paraId="228E23DB" w14:textId="42025882" w:rsidR="00363EB0" w:rsidRDefault="00363EB0" w:rsidP="00363E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26B96" w14:textId="77777777" w:rsidR="00861B77" w:rsidRPr="00861B77" w:rsidRDefault="00861B77" w:rsidP="00363EB0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205F2A7A" w14:textId="457124FE" w:rsidR="00363EB0" w:rsidRPr="00363EB0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63EB0">
        <w:rPr>
          <w:rFonts w:ascii="Times New Roman" w:hAnsi="Times New Roman" w:cs="Times New Roman"/>
        </w:rPr>
        <w:t>Oświadczam, że zapoznałem się z informacją dotyczącą przetwarzania danych osobowych</w:t>
      </w:r>
      <w:r w:rsidR="00A500BB">
        <w:rPr>
          <w:rFonts w:ascii="Times New Roman" w:hAnsi="Times New Roman" w:cs="Times New Roman"/>
        </w:rPr>
        <w:t>.</w:t>
      </w:r>
    </w:p>
    <w:p w14:paraId="1986368E" w14:textId="73599FDA" w:rsidR="00052A79" w:rsidRPr="00363EB0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5..</w:t>
      </w:r>
      <w:r w:rsidR="00052A79">
        <w:rPr>
          <w:rFonts w:ascii="Times New Roman" w:hAnsi="Times New Roman" w:cs="Times New Roman"/>
          <w:bCs/>
        </w:rPr>
        <w:t xml:space="preserve">Oświadczam, że spełniam wszystkie wymagania </w:t>
      </w:r>
      <w:r w:rsidR="00BB39C9">
        <w:rPr>
          <w:rFonts w:ascii="Times New Roman" w:hAnsi="Times New Roman" w:cs="Times New Roman"/>
          <w:bCs/>
        </w:rPr>
        <w:t xml:space="preserve">określone przez </w:t>
      </w:r>
      <w:r w:rsidR="000707EF">
        <w:rPr>
          <w:rFonts w:ascii="Times New Roman" w:hAnsi="Times New Roman" w:cs="Times New Roman"/>
          <w:bCs/>
        </w:rPr>
        <w:t>Zamawiającego w zapytaniu ofertowym.</w:t>
      </w:r>
    </w:p>
    <w:p w14:paraId="6306D503" w14:textId="115FA3BA" w:rsidR="008C0448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</w:t>
      </w:r>
      <w:r w:rsidR="00363EB0">
        <w:rPr>
          <w:rFonts w:ascii="Times New Roman" w:hAnsi="Times New Roman" w:cs="Times New Roman"/>
          <w:bCs/>
        </w:rPr>
        <w:t xml:space="preserve">Oświadczam, że zaoferowana cena zawiera wszystkie koszty składające się na </w:t>
      </w:r>
      <w:r w:rsidR="00A500BB">
        <w:rPr>
          <w:rFonts w:ascii="Times New Roman" w:hAnsi="Times New Roman" w:cs="Times New Roman"/>
          <w:bCs/>
        </w:rPr>
        <w:t>należyte wykonanie przedmiotu umowy.</w:t>
      </w:r>
    </w:p>
    <w:p w14:paraId="4CE7AFFD" w14:textId="5EA99663" w:rsidR="00052A79" w:rsidRPr="00052A79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7..</w:t>
      </w:r>
      <w:r w:rsidR="00274B6B">
        <w:rPr>
          <w:rFonts w:ascii="Times New Roman" w:hAnsi="Times New Roman" w:cs="Times New Roman"/>
          <w:bCs/>
        </w:rPr>
        <w:t>Oświadczam</w:t>
      </w:r>
      <w:r w:rsidR="007F686F" w:rsidRPr="00F75497">
        <w:rPr>
          <w:rFonts w:ascii="Times New Roman" w:hAnsi="Times New Roman" w:cs="Times New Roman"/>
          <w:bCs/>
        </w:rPr>
        <w:t xml:space="preserve">, </w:t>
      </w:r>
      <w:r w:rsidR="007F686F" w:rsidRPr="00F75497">
        <w:rPr>
          <w:rFonts w:ascii="Times New Roman" w:eastAsia="TimesNewRoman" w:hAnsi="Times New Roman" w:cs="Times New Roman"/>
        </w:rPr>
        <w:t>ż</w:t>
      </w:r>
      <w:r w:rsidR="00274B6B">
        <w:rPr>
          <w:rFonts w:ascii="Times New Roman" w:hAnsi="Times New Roman" w:cs="Times New Roman"/>
          <w:bCs/>
        </w:rPr>
        <w:t>e przyjmuję</w:t>
      </w:r>
      <w:r w:rsidR="007F686F" w:rsidRPr="00F75497">
        <w:rPr>
          <w:rFonts w:ascii="Times New Roman" w:hAnsi="Times New Roman" w:cs="Times New Roman"/>
          <w:bCs/>
        </w:rPr>
        <w:t xml:space="preserve"> termin realizacji zamówienia.</w:t>
      </w:r>
    </w:p>
    <w:p w14:paraId="6F5764E8" w14:textId="03636F21" w:rsidR="00EC4DE8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8..</w:t>
      </w:r>
      <w:r w:rsidR="00052A79">
        <w:rPr>
          <w:rFonts w:ascii="Times New Roman" w:hAnsi="Times New Roman" w:cs="Times New Roman"/>
        </w:rPr>
        <w:t>Oświadczam, że zapoznałem się z projektem umowy, akceptuję i nie wnoszę żadnych zastrzeżeń oraz przyjmuję warunki w nim zawarte.</w:t>
      </w:r>
    </w:p>
    <w:p w14:paraId="06C71CFC" w14:textId="7277F9FC" w:rsidR="00EC4DE8" w:rsidRPr="00EC4DE8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C4DE8" w:rsidRPr="00EC4DE8">
        <w:rPr>
          <w:rFonts w:ascii="Times New Roman" w:hAnsi="Times New Roman" w:cs="Times New Roman"/>
        </w:rPr>
        <w:t>Posiadam uprawnienia niezbędne do wyko</w:t>
      </w:r>
      <w:r w:rsidR="00EC4DE8">
        <w:rPr>
          <w:rFonts w:ascii="Times New Roman" w:hAnsi="Times New Roman" w:cs="Times New Roman"/>
        </w:rPr>
        <w:t>nania przedmiotowego zamówienia.</w:t>
      </w:r>
      <w:r w:rsidR="00EC4DE8" w:rsidRPr="00EC4DE8">
        <w:rPr>
          <w:rFonts w:ascii="Times New Roman" w:hAnsi="Times New Roman" w:cs="Times New Roman"/>
        </w:rPr>
        <w:t xml:space="preserve"> </w:t>
      </w:r>
    </w:p>
    <w:p w14:paraId="2E42038C" w14:textId="3F09F5B4" w:rsidR="007F686F" w:rsidRDefault="008C0448" w:rsidP="008C044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74B6B">
        <w:rPr>
          <w:rFonts w:ascii="Times New Roman" w:hAnsi="Times New Roman" w:cs="Times New Roman"/>
        </w:rPr>
        <w:t>Oświadczam, że przyjmuję</w:t>
      </w:r>
      <w:r w:rsidR="00607C7D" w:rsidRPr="007F686F">
        <w:rPr>
          <w:rFonts w:ascii="Times New Roman" w:hAnsi="Times New Roman" w:cs="Times New Roman"/>
        </w:rPr>
        <w:t xml:space="preserve"> 30-dniowy</w:t>
      </w:r>
      <w:r w:rsidR="0061044F" w:rsidRPr="007F686F">
        <w:rPr>
          <w:rFonts w:ascii="Times New Roman" w:hAnsi="Times New Roman" w:cs="Times New Roman"/>
        </w:rPr>
        <w:t xml:space="preserve"> </w:t>
      </w:r>
      <w:r w:rsidR="00F75497">
        <w:rPr>
          <w:rFonts w:ascii="Times New Roman" w:hAnsi="Times New Roman" w:cs="Times New Roman"/>
        </w:rPr>
        <w:t xml:space="preserve">termin płatności faktury przez </w:t>
      </w:r>
      <w:r w:rsidR="00607C7D" w:rsidRPr="007F686F">
        <w:rPr>
          <w:rFonts w:ascii="Times New Roman" w:hAnsi="Times New Roman" w:cs="Times New Roman"/>
        </w:rPr>
        <w:t>Zamawiającego.</w:t>
      </w:r>
    </w:p>
    <w:p w14:paraId="358ECC14" w14:textId="77777777" w:rsidR="00607C7D" w:rsidRDefault="00607C7D" w:rsidP="00F75497">
      <w:pPr>
        <w:pStyle w:val="Tekstprzypisudolnego"/>
        <w:widowControl w:val="0"/>
        <w:jc w:val="both"/>
        <w:rPr>
          <w:sz w:val="22"/>
          <w:szCs w:val="22"/>
        </w:rPr>
      </w:pPr>
    </w:p>
    <w:p w14:paraId="4237FA46" w14:textId="77777777"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14:paraId="16A08F54" w14:textId="77777777" w:rsidTr="00274B6B">
        <w:trPr>
          <w:jc w:val="center"/>
        </w:trPr>
        <w:tc>
          <w:tcPr>
            <w:tcW w:w="4605" w:type="dxa"/>
            <w:vAlign w:val="center"/>
          </w:tcPr>
          <w:p w14:paraId="7889358E" w14:textId="77777777"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14:paraId="42D87887" w14:textId="77777777"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14:paraId="0594BB46" w14:textId="77777777"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14:paraId="35E112F2" w14:textId="77777777"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14:paraId="67442844" w14:textId="77777777" w:rsidTr="003237A4">
        <w:trPr>
          <w:jc w:val="center"/>
        </w:trPr>
        <w:tc>
          <w:tcPr>
            <w:tcW w:w="4605" w:type="dxa"/>
          </w:tcPr>
          <w:p w14:paraId="28A752F2" w14:textId="77777777" w:rsidR="00F75497" w:rsidRPr="008952FD" w:rsidRDefault="00FA31F5" w:rsidP="00FA31F5">
            <w:pPr>
              <w:pStyle w:val="Tekstprzypisudolnego"/>
              <w:widowControl w:val="0"/>
              <w:rPr>
                <w:b/>
                <w:sz w:val="18"/>
                <w:szCs w:val="22"/>
              </w:rPr>
            </w:pPr>
            <w:r>
              <w:rPr>
                <w:rFonts w:ascii="Arial Narrow" w:hAnsi="Arial Narrow"/>
                <w:i/>
                <w:lang w:eastAsia="pl-PL"/>
              </w:rPr>
              <w:t xml:space="preserve">                 </w:t>
            </w:r>
            <w:r w:rsidRPr="0065382A">
              <w:rPr>
                <w:rFonts w:ascii="Arial Narrow" w:hAnsi="Arial Narrow"/>
                <w:i/>
                <w:lang w:eastAsia="pl-PL"/>
              </w:rPr>
              <w:t xml:space="preserve">       (miejscowość i data)</w:t>
            </w:r>
          </w:p>
        </w:tc>
        <w:tc>
          <w:tcPr>
            <w:tcW w:w="4605" w:type="dxa"/>
            <w:vAlign w:val="center"/>
          </w:tcPr>
          <w:p w14:paraId="3625E80E" w14:textId="77777777" w:rsidR="00F75497" w:rsidRPr="008952FD" w:rsidRDefault="00FA31F5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>
              <w:rPr>
                <w:rFonts w:ascii="Arial Narrow" w:hAnsi="Arial Narrow"/>
                <w:i/>
                <w:lang w:eastAsia="pl-PL"/>
              </w:rPr>
              <w:t xml:space="preserve">  </w:t>
            </w:r>
            <w:r w:rsidRPr="0065382A">
              <w:rPr>
                <w:rFonts w:ascii="Arial Narrow" w:hAnsi="Arial Narrow"/>
                <w:i/>
                <w:lang w:eastAsia="pl-PL"/>
              </w:rPr>
              <w:t xml:space="preserve">  (podpis oraz pieczęć Wykonawcy lub osoby uprawnionej)</w:t>
            </w:r>
          </w:p>
        </w:tc>
      </w:tr>
    </w:tbl>
    <w:p w14:paraId="3CC9A7F9" w14:textId="77777777"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274B6B">
      <w:headerReference w:type="default" r:id="rId9"/>
      <w:pgSz w:w="11906" w:h="16838"/>
      <w:pgMar w:top="823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A16A" w14:textId="77777777" w:rsidR="004E5E38" w:rsidRDefault="004E5E38">
      <w:pPr>
        <w:spacing w:after="0" w:line="240" w:lineRule="auto"/>
      </w:pPr>
      <w:r>
        <w:separator/>
      </w:r>
    </w:p>
  </w:endnote>
  <w:endnote w:type="continuationSeparator" w:id="0">
    <w:p w14:paraId="3F8FD5A6" w14:textId="77777777" w:rsidR="004E5E38" w:rsidRDefault="004E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F5DD" w14:textId="77777777" w:rsidR="004E5E38" w:rsidRDefault="004E5E38">
      <w:pPr>
        <w:spacing w:after="0" w:line="240" w:lineRule="auto"/>
      </w:pPr>
      <w:r>
        <w:separator/>
      </w:r>
    </w:p>
  </w:footnote>
  <w:footnote w:type="continuationSeparator" w:id="0">
    <w:p w14:paraId="7F4B0D1F" w14:textId="77777777" w:rsidR="004E5E38" w:rsidRDefault="004E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B1E2" w14:textId="161ED25D" w:rsidR="003733E7" w:rsidRPr="008C0448" w:rsidRDefault="003733E7" w:rsidP="003733E7">
    <w:pPr>
      <w:spacing w:after="0" w:line="240" w:lineRule="auto"/>
      <w:jc w:val="right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 w:rsidR="00662937">
      <w:rPr>
        <w:rFonts w:ascii="Arial Narrow" w:hAnsi="Arial Narrow" w:cs="Arial"/>
        <w:sz w:val="20"/>
      </w:rPr>
      <w:t>1</w:t>
    </w:r>
    <w:r>
      <w:rPr>
        <w:rFonts w:ascii="Arial Narrow" w:hAnsi="Arial Narrow" w:cs="Arial"/>
        <w:sz w:val="20"/>
      </w:rPr>
      <w:br/>
      <w:t xml:space="preserve">do zapytania ofertowego nr </w:t>
    </w:r>
    <w:r w:rsidRPr="008C0448">
      <w:rPr>
        <w:rFonts w:ascii="Arial Narrow" w:hAnsi="Arial Narrow" w:cs="Arial"/>
        <w:sz w:val="20"/>
      </w:rPr>
      <w:t>BUZ.271.1.</w:t>
    </w:r>
    <w:r w:rsidR="00662937" w:rsidRPr="008C0448">
      <w:rPr>
        <w:rFonts w:ascii="Arial Narrow" w:hAnsi="Arial Narrow" w:cs="Arial"/>
        <w:sz w:val="20"/>
      </w:rPr>
      <w:t xml:space="preserve"> </w:t>
    </w:r>
    <w:r w:rsidR="008C0448" w:rsidRPr="008C0448">
      <w:rPr>
        <w:rFonts w:ascii="Arial Narrow" w:hAnsi="Arial Narrow" w:cs="Arial"/>
        <w:sz w:val="20"/>
      </w:rPr>
      <w:t>30</w:t>
    </w:r>
    <w:r w:rsidRPr="008C0448">
      <w:rPr>
        <w:rFonts w:ascii="Arial Narrow" w:hAnsi="Arial Narrow" w:cs="Arial"/>
        <w:sz w:val="20"/>
      </w:rPr>
      <w:t>.2020</w:t>
    </w:r>
    <w:r w:rsidRPr="008C0448">
      <w:rPr>
        <w:rFonts w:ascii="Arial Narrow" w:hAnsi="Arial Narrow" w:cs="Arial"/>
        <w:sz w:val="20"/>
      </w:rPr>
      <w:br/>
      <w:t xml:space="preserve">      z dnia </w:t>
    </w:r>
    <w:r w:rsidR="008C0448" w:rsidRPr="008C0448">
      <w:rPr>
        <w:rFonts w:ascii="Arial Narrow" w:hAnsi="Arial Narrow" w:cs="Arial"/>
        <w:sz w:val="20"/>
      </w:rPr>
      <w:t>2</w:t>
    </w:r>
    <w:r w:rsidR="009C13B8" w:rsidRPr="008C0448">
      <w:rPr>
        <w:rFonts w:ascii="Arial Narrow" w:hAnsi="Arial Narrow" w:cs="Arial"/>
        <w:sz w:val="20"/>
      </w:rPr>
      <w:t>7</w:t>
    </w:r>
    <w:r w:rsidRPr="008C0448">
      <w:rPr>
        <w:rFonts w:ascii="Arial Narrow" w:hAnsi="Arial Narrow" w:cs="Arial"/>
        <w:sz w:val="20"/>
      </w:rPr>
      <w:t>.0</w:t>
    </w:r>
    <w:r w:rsidR="00662937" w:rsidRPr="008C0448">
      <w:rPr>
        <w:rFonts w:ascii="Arial Narrow" w:hAnsi="Arial Narrow" w:cs="Arial"/>
        <w:sz w:val="20"/>
      </w:rPr>
      <w:t>7</w:t>
    </w:r>
    <w:r w:rsidRPr="008C0448">
      <w:rPr>
        <w:rFonts w:ascii="Arial Narrow" w:hAnsi="Arial Narrow" w:cs="Arial"/>
        <w:sz w:val="20"/>
      </w:rPr>
      <w:t>.2020 r.</w:t>
    </w:r>
  </w:p>
  <w:p w14:paraId="14B60984" w14:textId="77777777" w:rsidR="000E23B0" w:rsidRPr="001C1C7B" w:rsidRDefault="000E23B0">
    <w:pPr>
      <w:pStyle w:val="Nagwek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7429"/>
    <w:multiLevelType w:val="hybridMultilevel"/>
    <w:tmpl w:val="2F0688CC"/>
    <w:lvl w:ilvl="0" w:tplc="806AB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EA9"/>
    <w:multiLevelType w:val="hybridMultilevel"/>
    <w:tmpl w:val="8D38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97D8E"/>
    <w:multiLevelType w:val="hybridMultilevel"/>
    <w:tmpl w:val="0486D9FA"/>
    <w:lvl w:ilvl="0" w:tplc="CB40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96A87"/>
    <w:multiLevelType w:val="hybridMultilevel"/>
    <w:tmpl w:val="A2D0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4B04"/>
    <w:rsid w:val="00051194"/>
    <w:rsid w:val="00052A79"/>
    <w:rsid w:val="000707EF"/>
    <w:rsid w:val="000C4E3B"/>
    <w:rsid w:val="000C6E13"/>
    <w:rsid w:val="000D302D"/>
    <w:rsid w:val="000D350E"/>
    <w:rsid w:val="000D5BAB"/>
    <w:rsid w:val="000E23B0"/>
    <w:rsid w:val="00107C47"/>
    <w:rsid w:val="001467AE"/>
    <w:rsid w:val="001B170C"/>
    <w:rsid w:val="001C1C7B"/>
    <w:rsid w:val="001C6161"/>
    <w:rsid w:val="001D02C2"/>
    <w:rsid w:val="001E6589"/>
    <w:rsid w:val="00206ACC"/>
    <w:rsid w:val="00211BFD"/>
    <w:rsid w:val="00212F5E"/>
    <w:rsid w:val="002537A9"/>
    <w:rsid w:val="00274B6B"/>
    <w:rsid w:val="0028725A"/>
    <w:rsid w:val="00291018"/>
    <w:rsid w:val="002B0EC5"/>
    <w:rsid w:val="00305530"/>
    <w:rsid w:val="003237A4"/>
    <w:rsid w:val="003328E7"/>
    <w:rsid w:val="003465A4"/>
    <w:rsid w:val="00363EB0"/>
    <w:rsid w:val="003733E7"/>
    <w:rsid w:val="003A1312"/>
    <w:rsid w:val="003A370F"/>
    <w:rsid w:val="003A560F"/>
    <w:rsid w:val="00411330"/>
    <w:rsid w:val="004D403D"/>
    <w:rsid w:val="004E41C6"/>
    <w:rsid w:val="004E4400"/>
    <w:rsid w:val="004E5E38"/>
    <w:rsid w:val="004E74CC"/>
    <w:rsid w:val="004F1BD9"/>
    <w:rsid w:val="004F2C46"/>
    <w:rsid w:val="00516B8E"/>
    <w:rsid w:val="00520F90"/>
    <w:rsid w:val="005370CA"/>
    <w:rsid w:val="00537585"/>
    <w:rsid w:val="00554BCB"/>
    <w:rsid w:val="005559F7"/>
    <w:rsid w:val="00575916"/>
    <w:rsid w:val="0060443D"/>
    <w:rsid w:val="00604D0D"/>
    <w:rsid w:val="00607C7D"/>
    <w:rsid w:val="0061044F"/>
    <w:rsid w:val="0065316E"/>
    <w:rsid w:val="00662937"/>
    <w:rsid w:val="00672C7C"/>
    <w:rsid w:val="00675350"/>
    <w:rsid w:val="00677A1D"/>
    <w:rsid w:val="006910B7"/>
    <w:rsid w:val="006B4EB8"/>
    <w:rsid w:val="007010B9"/>
    <w:rsid w:val="00745E8F"/>
    <w:rsid w:val="00746511"/>
    <w:rsid w:val="00770288"/>
    <w:rsid w:val="007965D6"/>
    <w:rsid w:val="007E6FE5"/>
    <w:rsid w:val="007F212D"/>
    <w:rsid w:val="007F686F"/>
    <w:rsid w:val="00850550"/>
    <w:rsid w:val="00855008"/>
    <w:rsid w:val="00861B77"/>
    <w:rsid w:val="008952FD"/>
    <w:rsid w:val="008C0448"/>
    <w:rsid w:val="009317B5"/>
    <w:rsid w:val="00985C7D"/>
    <w:rsid w:val="009C13B8"/>
    <w:rsid w:val="009E715C"/>
    <w:rsid w:val="00A10E60"/>
    <w:rsid w:val="00A500BB"/>
    <w:rsid w:val="00A53712"/>
    <w:rsid w:val="00A63167"/>
    <w:rsid w:val="00A76ED4"/>
    <w:rsid w:val="00A85922"/>
    <w:rsid w:val="00AE2BA0"/>
    <w:rsid w:val="00AF679E"/>
    <w:rsid w:val="00B049DB"/>
    <w:rsid w:val="00B1694C"/>
    <w:rsid w:val="00B169C2"/>
    <w:rsid w:val="00B242FF"/>
    <w:rsid w:val="00B67EF4"/>
    <w:rsid w:val="00B7421D"/>
    <w:rsid w:val="00B77732"/>
    <w:rsid w:val="00B81914"/>
    <w:rsid w:val="00BB39C9"/>
    <w:rsid w:val="00C177D2"/>
    <w:rsid w:val="00C2657E"/>
    <w:rsid w:val="00C345C8"/>
    <w:rsid w:val="00C46570"/>
    <w:rsid w:val="00C6196D"/>
    <w:rsid w:val="00C85361"/>
    <w:rsid w:val="00CA4A87"/>
    <w:rsid w:val="00CB72E8"/>
    <w:rsid w:val="00D10E16"/>
    <w:rsid w:val="00D30EB4"/>
    <w:rsid w:val="00D4287A"/>
    <w:rsid w:val="00D461A2"/>
    <w:rsid w:val="00D47F9A"/>
    <w:rsid w:val="00D6743A"/>
    <w:rsid w:val="00D83971"/>
    <w:rsid w:val="00D90417"/>
    <w:rsid w:val="00DC227B"/>
    <w:rsid w:val="00DF07D6"/>
    <w:rsid w:val="00DF081B"/>
    <w:rsid w:val="00E1128B"/>
    <w:rsid w:val="00E167BE"/>
    <w:rsid w:val="00E27E9D"/>
    <w:rsid w:val="00E31FDA"/>
    <w:rsid w:val="00E368DF"/>
    <w:rsid w:val="00E46D7C"/>
    <w:rsid w:val="00E57C4A"/>
    <w:rsid w:val="00E6742C"/>
    <w:rsid w:val="00E70A42"/>
    <w:rsid w:val="00EA309B"/>
    <w:rsid w:val="00EC4DE8"/>
    <w:rsid w:val="00ED258F"/>
    <w:rsid w:val="00ED325A"/>
    <w:rsid w:val="00F15F30"/>
    <w:rsid w:val="00F260E1"/>
    <w:rsid w:val="00F75497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DE9FF7"/>
  <w15:docId w15:val="{685B0D64-685A-45AE-AA30-4D2AA0E5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7F686F"/>
  </w:style>
  <w:style w:type="paragraph" w:customStyle="1" w:styleId="Default">
    <w:name w:val="Default"/>
    <w:rsid w:val="00EC4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A560F"/>
    <w:rPr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3E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1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orni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614C-988C-4AFB-866D-6DE19B9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Company>Urząd Miejski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MIEROSZÓW</dc:title>
  <dc:creator>ksikorska</dc:creator>
  <cp:lastModifiedBy>przetargi</cp:lastModifiedBy>
  <cp:revision>13</cp:revision>
  <cp:lastPrinted>2020-07-28T08:06:00Z</cp:lastPrinted>
  <dcterms:created xsi:type="dcterms:W3CDTF">2020-01-09T08:08:00Z</dcterms:created>
  <dcterms:modified xsi:type="dcterms:W3CDTF">2020-07-28T08:06:00Z</dcterms:modified>
</cp:coreProperties>
</file>