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E7D4C1" w14:textId="77777777" w:rsidR="004F3EC5" w:rsidRPr="00F12F6D" w:rsidRDefault="004F3EC5" w:rsidP="004F3E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9E779" w14:textId="77777777" w:rsidR="004F3EC5" w:rsidRDefault="004F3EC5" w:rsidP="00EE0B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91F45C" w14:textId="77777777" w:rsidR="00EE0B08" w:rsidRDefault="00EE0B08" w:rsidP="00EE0B0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……………………………………………........, dnia .......</w:t>
      </w:r>
      <w:r w:rsidR="000F6AB8">
        <w:rPr>
          <w:rFonts w:ascii="Times New Roman" w:hAnsi="Times New Roman" w:cs="Times New Roman"/>
          <w:sz w:val="24"/>
          <w:szCs w:val="24"/>
        </w:rPr>
        <w:t>.....</w:t>
      </w:r>
    </w:p>
    <w:p w14:paraId="0F583A60" w14:textId="77777777" w:rsidR="00EE0B08" w:rsidRPr="00EE0B08" w:rsidRDefault="00EE0B08" w:rsidP="00EE0B08">
      <w:pPr>
        <w:spacing w:after="0" w:line="240" w:lineRule="auto"/>
        <w:ind w:left="1418"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EE0B08">
        <w:rPr>
          <w:rFonts w:ascii="Times New Roman" w:eastAsia="Times New Roman" w:hAnsi="Times New Roman" w:cs="Times New Roman"/>
          <w:sz w:val="12"/>
          <w:szCs w:val="12"/>
          <w:lang w:eastAsia="pl-PL"/>
        </w:rPr>
        <w:t>(miejscowość)</w:t>
      </w:r>
    </w:p>
    <w:p w14:paraId="46C43D41" w14:textId="77777777"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ED248" w14:textId="77777777" w:rsidR="00EE0B08" w:rsidRDefault="00EE0B08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3861508" w14:textId="77777777" w:rsidR="00EE0B08" w:rsidRDefault="00EE0B08" w:rsidP="00EE0B08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Wykaz wykonanych usług</w:t>
      </w:r>
    </w:p>
    <w:p w14:paraId="09E1BDEF" w14:textId="4B527473" w:rsidR="000F6AB8" w:rsidRDefault="000F6AB8" w:rsidP="000F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Należy wykazać co najmniej 3 usługi polegające na</w:t>
      </w:r>
      <w:r w:rsidR="00AD1ACA">
        <w:rPr>
          <w:rFonts w:ascii="Times New Roman" w:hAnsi="Times New Roman" w:cs="Times New Roman"/>
          <w:sz w:val="24"/>
          <w:szCs w:val="24"/>
        </w:rPr>
        <w:t xml:space="preserve"> wykonaniu Przedsięwzięcia pn.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9A6" w:rsidRPr="000829A6">
        <w:rPr>
          <w:rFonts w:ascii="Times New Roman" w:hAnsi="Times New Roman" w:cs="Times New Roman"/>
          <w:sz w:val="24"/>
          <w:szCs w:val="24"/>
        </w:rPr>
        <w:t xml:space="preserve">„Usuwanie odpadów z folii rolniczych, siatki i sznurka  do owijania balotów, opakowań po nawozach i typu Big </w:t>
      </w:r>
      <w:proofErr w:type="spellStart"/>
      <w:r w:rsidR="000829A6" w:rsidRPr="000829A6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="000829A6" w:rsidRPr="000829A6">
        <w:rPr>
          <w:rFonts w:ascii="Times New Roman" w:hAnsi="Times New Roman" w:cs="Times New Roman"/>
          <w:sz w:val="24"/>
          <w:szCs w:val="24"/>
        </w:rPr>
        <w:t>”</w:t>
      </w:r>
      <w:r w:rsidR="0008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okresie </w:t>
      </w:r>
      <w:r w:rsidR="00711F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ostatnich lat.</w:t>
      </w:r>
      <w:r w:rsidRPr="000F6A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wskazanych w wykazie wykonanych usług należy dołączyć dokumenty potwierdzające należyte wykonanie niniejszych usług. </w:t>
      </w:r>
    </w:p>
    <w:p w14:paraId="34402E20" w14:textId="77777777" w:rsidR="000F6AB8" w:rsidRDefault="000F6AB8" w:rsidP="000F6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29"/>
        <w:gridCol w:w="2025"/>
        <w:gridCol w:w="2551"/>
      </w:tblGrid>
      <w:tr w:rsidR="000F6AB8" w14:paraId="51C55143" w14:textId="77777777" w:rsidTr="00F610C0">
        <w:tc>
          <w:tcPr>
            <w:tcW w:w="675" w:type="dxa"/>
            <w:vAlign w:val="center"/>
          </w:tcPr>
          <w:p w14:paraId="1D365339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29" w:type="dxa"/>
            <w:vAlign w:val="center"/>
          </w:tcPr>
          <w:p w14:paraId="48238421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25" w:type="dxa"/>
            <w:vAlign w:val="center"/>
          </w:tcPr>
          <w:p w14:paraId="1590B856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551" w:type="dxa"/>
            <w:vAlign w:val="center"/>
          </w:tcPr>
          <w:p w14:paraId="6BFC869E" w14:textId="77777777" w:rsidR="000F6AB8" w:rsidRDefault="000F6AB8" w:rsidP="00F610C0">
            <w:pPr>
              <w:spacing w:after="240" w:line="240" w:lineRule="auto"/>
              <w:ind w:left="-386" w:firstLine="3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 usługi</w:t>
            </w:r>
          </w:p>
        </w:tc>
      </w:tr>
      <w:tr w:rsidR="000F6AB8" w14:paraId="5C83A101" w14:textId="77777777" w:rsidTr="00F610C0">
        <w:trPr>
          <w:trHeight w:val="1079"/>
        </w:trPr>
        <w:tc>
          <w:tcPr>
            <w:tcW w:w="675" w:type="dxa"/>
            <w:vAlign w:val="center"/>
          </w:tcPr>
          <w:p w14:paraId="19CB468B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14:paraId="265DF5C0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14:paraId="7DA98383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B2744B4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AB8" w14:paraId="4F9439CF" w14:textId="77777777" w:rsidTr="00F610C0">
        <w:trPr>
          <w:trHeight w:val="1109"/>
        </w:trPr>
        <w:tc>
          <w:tcPr>
            <w:tcW w:w="675" w:type="dxa"/>
            <w:vAlign w:val="center"/>
          </w:tcPr>
          <w:p w14:paraId="40C487B1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14:paraId="4E967375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14:paraId="7CD82764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B6C2A02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F6AB8" w14:paraId="70D6299F" w14:textId="77777777" w:rsidTr="00F610C0">
        <w:trPr>
          <w:trHeight w:val="1409"/>
        </w:trPr>
        <w:tc>
          <w:tcPr>
            <w:tcW w:w="675" w:type="dxa"/>
            <w:vAlign w:val="center"/>
          </w:tcPr>
          <w:p w14:paraId="047AA50D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29" w:type="dxa"/>
            <w:vAlign w:val="center"/>
          </w:tcPr>
          <w:p w14:paraId="701A97F2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vAlign w:val="center"/>
          </w:tcPr>
          <w:p w14:paraId="47440FE8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9230DD3" w14:textId="77777777" w:rsidR="000F6AB8" w:rsidRDefault="000F6AB8" w:rsidP="000F6A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307AE06" w14:textId="77777777" w:rsidR="00EE0B08" w:rsidRPr="000F6AB8" w:rsidRDefault="00EE0B08" w:rsidP="00EE0B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C005C" w14:textId="77777777"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9DA4" w14:textId="77777777"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2A7CB6" w14:textId="77777777"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FF2DAF" w14:textId="77777777"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844B3" w14:textId="77777777" w:rsidR="00EE0B08" w:rsidRDefault="00EE0B08" w:rsidP="00EE0B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BA6B8" w14:textId="77777777" w:rsidR="006B4EB8" w:rsidRDefault="006B4EB8" w:rsidP="00F75497">
      <w:pPr>
        <w:pStyle w:val="Tekstprzypisudolnego"/>
        <w:widowControl w:val="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4605"/>
      </w:tblGrid>
      <w:tr w:rsidR="00F75497" w14:paraId="456E6B43" w14:textId="77777777" w:rsidTr="00274B6B">
        <w:trPr>
          <w:jc w:val="center"/>
        </w:trPr>
        <w:tc>
          <w:tcPr>
            <w:tcW w:w="4605" w:type="dxa"/>
            <w:vAlign w:val="center"/>
          </w:tcPr>
          <w:p w14:paraId="1D57ECBD" w14:textId="77777777" w:rsidR="00F75497" w:rsidRPr="008952FD" w:rsidRDefault="00F75497" w:rsidP="000707EF">
            <w:pPr>
              <w:pStyle w:val="Tekstprzypisudolnego"/>
              <w:widowControl w:val="0"/>
              <w:spacing w:before="240"/>
              <w:rPr>
                <w:sz w:val="22"/>
                <w:szCs w:val="22"/>
              </w:rPr>
            </w:pPr>
          </w:p>
          <w:p w14:paraId="5121C6EE" w14:textId="77777777"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605" w:type="dxa"/>
            <w:vAlign w:val="center"/>
          </w:tcPr>
          <w:p w14:paraId="17D9821D" w14:textId="77777777"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</w:p>
          <w:p w14:paraId="0E614A5C" w14:textId="77777777" w:rsidR="00F75497" w:rsidRPr="008952FD" w:rsidRDefault="00F75497" w:rsidP="008952FD">
            <w:pPr>
              <w:pStyle w:val="Tekstprzypisudolnego"/>
              <w:widowControl w:val="0"/>
              <w:spacing w:before="240"/>
              <w:jc w:val="center"/>
              <w:rPr>
                <w:sz w:val="22"/>
                <w:szCs w:val="22"/>
              </w:rPr>
            </w:pPr>
            <w:r w:rsidRPr="008952FD">
              <w:rPr>
                <w:sz w:val="22"/>
                <w:szCs w:val="22"/>
              </w:rPr>
              <w:t>…………………………………………………</w:t>
            </w:r>
          </w:p>
        </w:tc>
      </w:tr>
      <w:tr w:rsidR="00F75497" w14:paraId="0B3A778D" w14:textId="77777777" w:rsidTr="003237A4">
        <w:trPr>
          <w:jc w:val="center"/>
        </w:trPr>
        <w:tc>
          <w:tcPr>
            <w:tcW w:w="4605" w:type="dxa"/>
          </w:tcPr>
          <w:p w14:paraId="3815B9E3" w14:textId="77777777" w:rsidR="00F75497" w:rsidRPr="008952FD" w:rsidRDefault="00F75497" w:rsidP="003237A4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Miejscowość, data</w:t>
            </w:r>
          </w:p>
        </w:tc>
        <w:tc>
          <w:tcPr>
            <w:tcW w:w="4605" w:type="dxa"/>
            <w:vAlign w:val="center"/>
          </w:tcPr>
          <w:p w14:paraId="34891D6C" w14:textId="77777777" w:rsidR="00F75497" w:rsidRPr="008952FD" w:rsidRDefault="00F75497" w:rsidP="008952FD">
            <w:pPr>
              <w:pStyle w:val="Tekstprzypisudolnego"/>
              <w:widowControl w:val="0"/>
              <w:jc w:val="center"/>
              <w:rPr>
                <w:b/>
                <w:sz w:val="18"/>
                <w:szCs w:val="22"/>
              </w:rPr>
            </w:pPr>
            <w:r w:rsidRPr="008952FD">
              <w:rPr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 w14:paraId="5D09225B" w14:textId="77777777" w:rsidR="00F75497" w:rsidRPr="007F686F" w:rsidRDefault="00F75497" w:rsidP="000707EF">
      <w:pPr>
        <w:pStyle w:val="Tekstprzypisudolnego"/>
        <w:widowControl w:val="0"/>
        <w:jc w:val="both"/>
        <w:rPr>
          <w:sz w:val="22"/>
          <w:szCs w:val="22"/>
        </w:rPr>
      </w:pPr>
    </w:p>
    <w:sectPr w:rsidR="00F75497" w:rsidRPr="007F686F" w:rsidSect="00274B6B">
      <w:headerReference w:type="default" r:id="rId8"/>
      <w:pgSz w:w="11906" w:h="16838"/>
      <w:pgMar w:top="823" w:right="1418" w:bottom="709" w:left="1418" w:header="426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4126" w14:textId="77777777" w:rsidR="00EB6A64" w:rsidRDefault="00EB6A64">
      <w:pPr>
        <w:spacing w:after="0" w:line="240" w:lineRule="auto"/>
      </w:pPr>
      <w:r>
        <w:separator/>
      </w:r>
    </w:p>
  </w:endnote>
  <w:endnote w:type="continuationSeparator" w:id="0">
    <w:p w14:paraId="4934A6A4" w14:textId="77777777" w:rsidR="00EB6A64" w:rsidRDefault="00EB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7550B" w14:textId="77777777" w:rsidR="00EB6A64" w:rsidRDefault="00EB6A64">
      <w:pPr>
        <w:spacing w:after="0" w:line="240" w:lineRule="auto"/>
      </w:pPr>
      <w:r>
        <w:separator/>
      </w:r>
    </w:p>
  </w:footnote>
  <w:footnote w:type="continuationSeparator" w:id="0">
    <w:p w14:paraId="0468A12A" w14:textId="77777777" w:rsidR="00EB6A64" w:rsidRDefault="00EB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82975" w14:textId="10450F53" w:rsidR="004F3EC5" w:rsidRPr="00CD72DF" w:rsidRDefault="004F3EC5" w:rsidP="004F3EC5">
    <w:pPr>
      <w:spacing w:after="0" w:line="240" w:lineRule="auto"/>
      <w:jc w:val="right"/>
      <w:rPr>
        <w:rFonts w:ascii="Arial Narrow" w:hAnsi="Arial Narrow" w:cs="Arial"/>
        <w:sz w:val="20"/>
      </w:rPr>
    </w:pPr>
    <w:r w:rsidRPr="00CD72DF">
      <w:rPr>
        <w:rFonts w:ascii="Arial Narrow" w:hAnsi="Arial Narrow" w:cs="Arial"/>
        <w:sz w:val="20"/>
      </w:rPr>
      <w:t xml:space="preserve">Załącznik nr </w:t>
    </w:r>
    <w:r w:rsidR="00D06A0E">
      <w:rPr>
        <w:rFonts w:ascii="Arial Narrow" w:hAnsi="Arial Narrow" w:cs="Arial"/>
        <w:sz w:val="20"/>
      </w:rPr>
      <w:t>4</w:t>
    </w:r>
    <w:r w:rsidRPr="00CD72DF">
      <w:rPr>
        <w:rFonts w:ascii="Arial Narrow" w:hAnsi="Arial Narrow" w:cs="Arial"/>
        <w:sz w:val="20"/>
      </w:rPr>
      <w:br/>
      <w:t>do zapytania ofertowego nr BUZ.271.1.</w:t>
    </w:r>
    <w:r w:rsidR="000829A6" w:rsidRPr="00CD72DF">
      <w:rPr>
        <w:rFonts w:ascii="Arial Narrow" w:hAnsi="Arial Narrow" w:cs="Arial"/>
        <w:sz w:val="20"/>
      </w:rPr>
      <w:t xml:space="preserve"> </w:t>
    </w:r>
    <w:r w:rsidR="00CD72DF" w:rsidRPr="00CD72DF">
      <w:rPr>
        <w:rFonts w:ascii="Arial Narrow" w:hAnsi="Arial Narrow" w:cs="Arial"/>
        <w:sz w:val="20"/>
      </w:rPr>
      <w:t>30..</w:t>
    </w:r>
    <w:r w:rsidRPr="00CD72DF">
      <w:rPr>
        <w:rFonts w:ascii="Arial Narrow" w:hAnsi="Arial Narrow" w:cs="Arial"/>
        <w:sz w:val="20"/>
      </w:rPr>
      <w:t>2020</w:t>
    </w:r>
    <w:r w:rsidRPr="00CD72DF">
      <w:rPr>
        <w:rFonts w:ascii="Arial Narrow" w:hAnsi="Arial Narrow" w:cs="Arial"/>
        <w:sz w:val="20"/>
      </w:rPr>
      <w:br/>
      <w:t xml:space="preserve"> z dnia </w:t>
    </w:r>
    <w:r w:rsidR="00CD72DF" w:rsidRPr="00CD72DF">
      <w:rPr>
        <w:rFonts w:ascii="Arial Narrow" w:hAnsi="Arial Narrow" w:cs="Arial"/>
        <w:sz w:val="20"/>
      </w:rPr>
      <w:t>2</w:t>
    </w:r>
    <w:r w:rsidR="00251797" w:rsidRPr="00CD72DF">
      <w:rPr>
        <w:rFonts w:ascii="Arial Narrow" w:hAnsi="Arial Narrow" w:cs="Arial"/>
        <w:sz w:val="20"/>
      </w:rPr>
      <w:t>7</w:t>
    </w:r>
    <w:r w:rsidRPr="00CD72DF">
      <w:rPr>
        <w:rFonts w:ascii="Arial Narrow" w:hAnsi="Arial Narrow" w:cs="Arial"/>
        <w:sz w:val="20"/>
      </w:rPr>
      <w:t>.0</w:t>
    </w:r>
    <w:r w:rsidR="000829A6" w:rsidRPr="00CD72DF">
      <w:rPr>
        <w:rFonts w:ascii="Arial Narrow" w:hAnsi="Arial Narrow" w:cs="Arial"/>
        <w:sz w:val="20"/>
      </w:rPr>
      <w:t>7</w:t>
    </w:r>
    <w:r w:rsidRPr="00CD72DF">
      <w:rPr>
        <w:rFonts w:ascii="Arial Narrow" w:hAnsi="Arial Narrow" w:cs="Arial"/>
        <w:sz w:val="20"/>
      </w:rPr>
      <w:t>.2020 r.</w:t>
    </w:r>
  </w:p>
  <w:p w14:paraId="077B36CA" w14:textId="77777777" w:rsidR="000F6AB8" w:rsidRPr="001C1C7B" w:rsidRDefault="000F6AB8" w:rsidP="004F3EC5">
    <w:pPr>
      <w:pStyle w:val="Nagwek"/>
      <w:jc w:val="right"/>
      <w:rPr>
        <w:rFonts w:ascii="Times New Roman" w:hAnsi="Times New Roman" w:cs="Times New Roman"/>
        <w:b/>
        <w:sz w:val="20"/>
        <w:szCs w:val="20"/>
      </w:rPr>
    </w:pPr>
    <w:r w:rsidRPr="001C1C7B">
      <w:rPr>
        <w:rFonts w:ascii="Times New Roman" w:hAnsi="Times New Roman" w:cs="Times New Roman"/>
        <w:b/>
        <w:sz w:val="20"/>
        <w:szCs w:val="20"/>
      </w:rPr>
      <w:tab/>
    </w:r>
    <w:r w:rsidRPr="001C1C7B">
      <w:rPr>
        <w:rFonts w:ascii="Times New Roman" w:hAnsi="Times New Roman" w:cs="Times New Roman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5E7B9C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b/>
        <w:i w:val="0"/>
      </w:rPr>
    </w:lvl>
    <w:lvl w:ilvl="1">
      <w:start w:val="1"/>
      <w:numFmt w:val="decimal"/>
      <w:pStyle w:val="Nagwek2"/>
      <w:lvlText w:val="%2"/>
      <w:lvlJc w:val="left"/>
      <w:pPr>
        <w:tabs>
          <w:tab w:val="num" w:pos="-560"/>
        </w:tabs>
        <w:ind w:left="-503" w:hanging="397"/>
      </w:pPr>
    </w:lvl>
    <w:lvl w:ilvl="2">
      <w:start w:val="1"/>
      <w:numFmt w:val="decimal"/>
      <w:pStyle w:val="Nagwek3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numFmt w:val="decimal"/>
      <w:pStyle w:val="Nagwek4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numFmt w:val="lowerLetter"/>
      <w:pStyle w:val="Nagwek5"/>
      <w:lvlText w:val="%5)"/>
      <w:lvlJc w:val="left"/>
      <w:pPr>
        <w:tabs>
          <w:tab w:val="num" w:pos="-600"/>
        </w:tabs>
        <w:ind w:left="-260" w:hanging="340"/>
      </w:pPr>
    </w:lvl>
    <w:lvl w:ilvl="5">
      <w:start w:val="1"/>
      <w:numFmt w:val="bullet"/>
      <w:pStyle w:val="Nagwek6"/>
      <w:lvlText w:val="–"/>
      <w:lvlJc w:val="left"/>
      <w:pPr>
        <w:tabs>
          <w:tab w:val="num" w:pos="631"/>
        </w:tabs>
        <w:ind w:left="631" w:hanging="284"/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396"/>
        </w:tabs>
        <w:ind w:left="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6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  <w:szCs w:val="2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586F7024"/>
    <w:multiLevelType w:val="hybridMultilevel"/>
    <w:tmpl w:val="9246EEE0"/>
    <w:lvl w:ilvl="0" w:tplc="9FC26C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773B8"/>
    <w:multiLevelType w:val="hybridMultilevel"/>
    <w:tmpl w:val="71902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2141F"/>
    <w:multiLevelType w:val="hybridMultilevel"/>
    <w:tmpl w:val="3AD2F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BAB"/>
    <w:rsid w:val="00011094"/>
    <w:rsid w:val="00034B04"/>
    <w:rsid w:val="00051194"/>
    <w:rsid w:val="00052A79"/>
    <w:rsid w:val="000707EF"/>
    <w:rsid w:val="000829A6"/>
    <w:rsid w:val="000C4E3B"/>
    <w:rsid w:val="000C6E13"/>
    <w:rsid w:val="000D302D"/>
    <w:rsid w:val="000D5BAB"/>
    <w:rsid w:val="000F6AB8"/>
    <w:rsid w:val="00105953"/>
    <w:rsid w:val="00107C47"/>
    <w:rsid w:val="001B170C"/>
    <w:rsid w:val="001C1C7B"/>
    <w:rsid w:val="001C6161"/>
    <w:rsid w:val="001D02C2"/>
    <w:rsid w:val="001D1690"/>
    <w:rsid w:val="001E6589"/>
    <w:rsid w:val="00211BFD"/>
    <w:rsid w:val="00251797"/>
    <w:rsid w:val="002537A9"/>
    <w:rsid w:val="00274B6B"/>
    <w:rsid w:val="0028725A"/>
    <w:rsid w:val="00291018"/>
    <w:rsid w:val="002B0EC5"/>
    <w:rsid w:val="00305530"/>
    <w:rsid w:val="003237A4"/>
    <w:rsid w:val="003328E7"/>
    <w:rsid w:val="003465A4"/>
    <w:rsid w:val="003A1312"/>
    <w:rsid w:val="003A1D4A"/>
    <w:rsid w:val="003A370F"/>
    <w:rsid w:val="00411330"/>
    <w:rsid w:val="00465E0A"/>
    <w:rsid w:val="004B78F5"/>
    <w:rsid w:val="004D403D"/>
    <w:rsid w:val="004E41C6"/>
    <w:rsid w:val="004E74CC"/>
    <w:rsid w:val="004F2C46"/>
    <w:rsid w:val="004F3EC5"/>
    <w:rsid w:val="00516B8E"/>
    <w:rsid w:val="00520F90"/>
    <w:rsid w:val="005370CA"/>
    <w:rsid w:val="00537585"/>
    <w:rsid w:val="00554BCB"/>
    <w:rsid w:val="005559F7"/>
    <w:rsid w:val="00575916"/>
    <w:rsid w:val="00594E82"/>
    <w:rsid w:val="0060443D"/>
    <w:rsid w:val="00607C7D"/>
    <w:rsid w:val="0061044F"/>
    <w:rsid w:val="0065316E"/>
    <w:rsid w:val="00672C7C"/>
    <w:rsid w:val="00675350"/>
    <w:rsid w:val="00677A1D"/>
    <w:rsid w:val="006B4EB8"/>
    <w:rsid w:val="007010B9"/>
    <w:rsid w:val="00711F19"/>
    <w:rsid w:val="00745E8F"/>
    <w:rsid w:val="00746511"/>
    <w:rsid w:val="00770288"/>
    <w:rsid w:val="007965D6"/>
    <w:rsid w:val="007F212D"/>
    <w:rsid w:val="007F686F"/>
    <w:rsid w:val="008209DC"/>
    <w:rsid w:val="00850550"/>
    <w:rsid w:val="00855008"/>
    <w:rsid w:val="00861B77"/>
    <w:rsid w:val="008865C5"/>
    <w:rsid w:val="008952FD"/>
    <w:rsid w:val="009317B5"/>
    <w:rsid w:val="00985C7D"/>
    <w:rsid w:val="00A10E60"/>
    <w:rsid w:val="00A53712"/>
    <w:rsid w:val="00A63167"/>
    <w:rsid w:val="00A85922"/>
    <w:rsid w:val="00A96409"/>
    <w:rsid w:val="00AD1ACA"/>
    <w:rsid w:val="00AE2BA0"/>
    <w:rsid w:val="00B1694C"/>
    <w:rsid w:val="00B169C2"/>
    <w:rsid w:val="00B242FF"/>
    <w:rsid w:val="00B67EF4"/>
    <w:rsid w:val="00B7421D"/>
    <w:rsid w:val="00B77732"/>
    <w:rsid w:val="00B81914"/>
    <w:rsid w:val="00BB39C9"/>
    <w:rsid w:val="00BD5113"/>
    <w:rsid w:val="00BD6DDF"/>
    <w:rsid w:val="00C177D2"/>
    <w:rsid w:val="00C46570"/>
    <w:rsid w:val="00C85361"/>
    <w:rsid w:val="00CA08A7"/>
    <w:rsid w:val="00CA4A87"/>
    <w:rsid w:val="00CB72E8"/>
    <w:rsid w:val="00CD72DF"/>
    <w:rsid w:val="00D0128D"/>
    <w:rsid w:val="00D06A0E"/>
    <w:rsid w:val="00D30EB4"/>
    <w:rsid w:val="00D461A2"/>
    <w:rsid w:val="00D6743A"/>
    <w:rsid w:val="00D90417"/>
    <w:rsid w:val="00DF07D6"/>
    <w:rsid w:val="00DF081B"/>
    <w:rsid w:val="00E07BBD"/>
    <w:rsid w:val="00E1128B"/>
    <w:rsid w:val="00E167BE"/>
    <w:rsid w:val="00E27E9D"/>
    <w:rsid w:val="00E31FDA"/>
    <w:rsid w:val="00E46D7C"/>
    <w:rsid w:val="00E57C4A"/>
    <w:rsid w:val="00E6742C"/>
    <w:rsid w:val="00E70A42"/>
    <w:rsid w:val="00EA309B"/>
    <w:rsid w:val="00EB6A64"/>
    <w:rsid w:val="00ED325A"/>
    <w:rsid w:val="00EE0B08"/>
    <w:rsid w:val="00F610C0"/>
    <w:rsid w:val="00F75497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40911"/>
  <w15:docId w15:val="{E5400726-33DC-45F6-A31A-A20B4388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25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D325A"/>
    <w:pPr>
      <w:keepNext/>
      <w:widowControl w:val="0"/>
      <w:numPr>
        <w:numId w:val="1"/>
      </w:numPr>
      <w:spacing w:before="240" w:after="24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ED325A"/>
    <w:pPr>
      <w:keepNext/>
      <w:widowControl w:val="0"/>
      <w:numPr>
        <w:ilvl w:val="1"/>
        <w:numId w:val="1"/>
      </w:numPr>
      <w:spacing w:before="120" w:after="120" w:line="360" w:lineRule="atLeast"/>
      <w:jc w:val="both"/>
      <w:textAlignment w:val="baseline"/>
      <w:outlineLvl w:val="1"/>
    </w:pPr>
    <w:rPr>
      <w:rFonts w:ascii="Times New Roman" w:eastAsia="Times New Roman" w:hAnsi="Times New Roman" w:cs="Arial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ED325A"/>
    <w:pPr>
      <w:widowControl w:val="0"/>
      <w:numPr>
        <w:ilvl w:val="2"/>
        <w:numId w:val="1"/>
      </w:numPr>
      <w:spacing w:before="60" w:after="280" w:line="360" w:lineRule="atLeast"/>
      <w:jc w:val="both"/>
      <w:textAlignment w:val="baseline"/>
      <w:outlineLvl w:val="2"/>
    </w:pPr>
    <w:rPr>
      <w:rFonts w:ascii="Times New Roman" w:eastAsia="Times New Roman" w:hAnsi="Times New Roman" w:cs="Arial"/>
      <w:bCs/>
      <w:sz w:val="24"/>
      <w:szCs w:val="24"/>
    </w:rPr>
  </w:style>
  <w:style w:type="paragraph" w:styleId="Nagwek4">
    <w:name w:val="heading 4"/>
    <w:basedOn w:val="Normalny"/>
    <w:next w:val="Normalny"/>
    <w:qFormat/>
    <w:rsid w:val="00ED325A"/>
    <w:pPr>
      <w:keepNext/>
      <w:widowControl w:val="0"/>
      <w:numPr>
        <w:ilvl w:val="3"/>
        <w:numId w:val="1"/>
      </w:numPr>
      <w:spacing w:before="60" w:after="280" w:line="360" w:lineRule="atLeast"/>
      <w:jc w:val="both"/>
      <w:textAlignment w:val="baseline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ED325A"/>
    <w:pPr>
      <w:widowControl w:val="0"/>
      <w:numPr>
        <w:ilvl w:val="4"/>
        <w:numId w:val="1"/>
      </w:numPr>
      <w:spacing w:after="60" w:line="360" w:lineRule="atLeast"/>
      <w:jc w:val="both"/>
      <w:textAlignment w:val="baseline"/>
      <w:outlineLvl w:val="4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styleId="Nagwek6">
    <w:name w:val="heading 6"/>
    <w:basedOn w:val="Normalny"/>
    <w:next w:val="Normalny"/>
    <w:qFormat/>
    <w:rsid w:val="00ED325A"/>
    <w:pPr>
      <w:widowControl w:val="0"/>
      <w:numPr>
        <w:ilvl w:val="5"/>
        <w:numId w:val="1"/>
      </w:numPr>
      <w:spacing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25A"/>
    <w:rPr>
      <w:i w:val="0"/>
    </w:rPr>
  </w:style>
  <w:style w:type="character" w:customStyle="1" w:styleId="WW8Num1z1">
    <w:name w:val="WW8Num1z1"/>
    <w:rsid w:val="00ED325A"/>
  </w:style>
  <w:style w:type="character" w:customStyle="1" w:styleId="WW8Num1z2">
    <w:name w:val="WW8Num1z2"/>
    <w:rsid w:val="00ED325A"/>
  </w:style>
  <w:style w:type="character" w:customStyle="1" w:styleId="WW8Num1z3">
    <w:name w:val="WW8Num1z3"/>
    <w:rsid w:val="00ED325A"/>
  </w:style>
  <w:style w:type="character" w:customStyle="1" w:styleId="WW8Num1z4">
    <w:name w:val="WW8Num1z4"/>
    <w:rsid w:val="00ED325A"/>
  </w:style>
  <w:style w:type="character" w:customStyle="1" w:styleId="WW8Num1z5">
    <w:name w:val="WW8Num1z5"/>
    <w:rsid w:val="00ED325A"/>
  </w:style>
  <w:style w:type="character" w:customStyle="1" w:styleId="WW8Num1z6">
    <w:name w:val="WW8Num1z6"/>
    <w:rsid w:val="00ED325A"/>
  </w:style>
  <w:style w:type="character" w:customStyle="1" w:styleId="WW8Num1z7">
    <w:name w:val="WW8Num1z7"/>
    <w:rsid w:val="00ED325A"/>
  </w:style>
  <w:style w:type="character" w:customStyle="1" w:styleId="WW8Num1z8">
    <w:name w:val="WW8Num1z8"/>
    <w:rsid w:val="00ED325A"/>
  </w:style>
  <w:style w:type="character" w:customStyle="1" w:styleId="WW8Num2z0">
    <w:name w:val="WW8Num2z0"/>
    <w:rsid w:val="00ED325A"/>
  </w:style>
  <w:style w:type="character" w:customStyle="1" w:styleId="WW8Num3z0">
    <w:name w:val="WW8Num3z0"/>
    <w:rsid w:val="00ED325A"/>
    <w:rPr>
      <w:rFonts w:cs="Times New Roman"/>
    </w:rPr>
  </w:style>
  <w:style w:type="character" w:customStyle="1" w:styleId="WW8Num4z0">
    <w:name w:val="WW8Num4z0"/>
    <w:rsid w:val="00ED325A"/>
  </w:style>
  <w:style w:type="character" w:customStyle="1" w:styleId="WW8Num5z0">
    <w:name w:val="WW8Num5z0"/>
    <w:rsid w:val="00ED325A"/>
    <w:rPr>
      <w:color w:val="000000"/>
      <w:szCs w:val="24"/>
    </w:rPr>
  </w:style>
  <w:style w:type="character" w:customStyle="1" w:styleId="WW8Num6z0">
    <w:name w:val="WW8Num6z0"/>
    <w:rsid w:val="00ED325A"/>
  </w:style>
  <w:style w:type="character" w:customStyle="1" w:styleId="WW8Num7z0">
    <w:name w:val="WW8Num7z0"/>
    <w:rsid w:val="00ED325A"/>
    <w:rPr>
      <w:rFonts w:cs="Times New Roman"/>
    </w:rPr>
  </w:style>
  <w:style w:type="character" w:customStyle="1" w:styleId="WW8Num2z1">
    <w:name w:val="WW8Num2z1"/>
    <w:rsid w:val="00ED325A"/>
  </w:style>
  <w:style w:type="character" w:customStyle="1" w:styleId="WW8Num2z2">
    <w:name w:val="WW8Num2z2"/>
    <w:rsid w:val="00ED325A"/>
  </w:style>
  <w:style w:type="character" w:customStyle="1" w:styleId="WW8Num2z3">
    <w:name w:val="WW8Num2z3"/>
    <w:rsid w:val="00ED325A"/>
  </w:style>
  <w:style w:type="character" w:customStyle="1" w:styleId="WW8Num2z4">
    <w:name w:val="WW8Num2z4"/>
    <w:rsid w:val="00ED325A"/>
  </w:style>
  <w:style w:type="character" w:customStyle="1" w:styleId="WW8Num2z5">
    <w:name w:val="WW8Num2z5"/>
    <w:rsid w:val="00ED325A"/>
  </w:style>
  <w:style w:type="character" w:customStyle="1" w:styleId="WW8Num2z6">
    <w:name w:val="WW8Num2z6"/>
    <w:rsid w:val="00ED325A"/>
  </w:style>
  <w:style w:type="character" w:customStyle="1" w:styleId="WW8Num2z7">
    <w:name w:val="WW8Num2z7"/>
    <w:rsid w:val="00ED325A"/>
  </w:style>
  <w:style w:type="character" w:customStyle="1" w:styleId="WW8Num2z8">
    <w:name w:val="WW8Num2z8"/>
    <w:rsid w:val="00ED325A"/>
  </w:style>
  <w:style w:type="character" w:customStyle="1" w:styleId="WW8Num3z1">
    <w:name w:val="WW8Num3z1"/>
    <w:rsid w:val="00ED325A"/>
  </w:style>
  <w:style w:type="character" w:customStyle="1" w:styleId="WW8Num3z2">
    <w:name w:val="WW8Num3z2"/>
    <w:rsid w:val="00ED325A"/>
  </w:style>
  <w:style w:type="character" w:customStyle="1" w:styleId="WW8Num3z3">
    <w:name w:val="WW8Num3z3"/>
    <w:rsid w:val="00ED325A"/>
  </w:style>
  <w:style w:type="character" w:customStyle="1" w:styleId="WW8Num3z4">
    <w:name w:val="WW8Num3z4"/>
    <w:rsid w:val="00ED325A"/>
  </w:style>
  <w:style w:type="character" w:customStyle="1" w:styleId="WW8Num3z5">
    <w:name w:val="WW8Num3z5"/>
    <w:rsid w:val="00ED325A"/>
  </w:style>
  <w:style w:type="character" w:customStyle="1" w:styleId="WW8Num3z6">
    <w:name w:val="WW8Num3z6"/>
    <w:rsid w:val="00ED325A"/>
  </w:style>
  <w:style w:type="character" w:customStyle="1" w:styleId="WW8Num3z7">
    <w:name w:val="WW8Num3z7"/>
    <w:rsid w:val="00ED325A"/>
  </w:style>
  <w:style w:type="character" w:customStyle="1" w:styleId="WW8Num3z8">
    <w:name w:val="WW8Num3z8"/>
    <w:rsid w:val="00ED325A"/>
  </w:style>
  <w:style w:type="character" w:customStyle="1" w:styleId="WW8Num4z1">
    <w:name w:val="WW8Num4z1"/>
    <w:rsid w:val="00ED325A"/>
  </w:style>
  <w:style w:type="character" w:customStyle="1" w:styleId="WW8Num4z2">
    <w:name w:val="WW8Num4z2"/>
    <w:rsid w:val="00ED325A"/>
  </w:style>
  <w:style w:type="character" w:customStyle="1" w:styleId="WW8Num4z3">
    <w:name w:val="WW8Num4z3"/>
    <w:rsid w:val="00ED325A"/>
  </w:style>
  <w:style w:type="character" w:customStyle="1" w:styleId="WW8Num4z4">
    <w:name w:val="WW8Num4z4"/>
    <w:rsid w:val="00ED325A"/>
  </w:style>
  <w:style w:type="character" w:customStyle="1" w:styleId="WW8Num4z5">
    <w:name w:val="WW8Num4z5"/>
    <w:rsid w:val="00ED325A"/>
  </w:style>
  <w:style w:type="character" w:customStyle="1" w:styleId="WW8Num4z6">
    <w:name w:val="WW8Num4z6"/>
    <w:rsid w:val="00ED325A"/>
  </w:style>
  <w:style w:type="character" w:customStyle="1" w:styleId="WW8Num4z7">
    <w:name w:val="WW8Num4z7"/>
    <w:rsid w:val="00ED325A"/>
  </w:style>
  <w:style w:type="character" w:customStyle="1" w:styleId="WW8Num4z8">
    <w:name w:val="WW8Num4z8"/>
    <w:rsid w:val="00ED325A"/>
  </w:style>
  <w:style w:type="character" w:customStyle="1" w:styleId="WW8Num5z1">
    <w:name w:val="WW8Num5z1"/>
    <w:rsid w:val="00ED325A"/>
  </w:style>
  <w:style w:type="character" w:customStyle="1" w:styleId="WW8Num5z2">
    <w:name w:val="WW8Num5z2"/>
    <w:rsid w:val="00ED325A"/>
  </w:style>
  <w:style w:type="character" w:customStyle="1" w:styleId="WW8Num5z3">
    <w:name w:val="WW8Num5z3"/>
    <w:rsid w:val="00ED325A"/>
  </w:style>
  <w:style w:type="character" w:customStyle="1" w:styleId="WW8Num5z4">
    <w:name w:val="WW8Num5z4"/>
    <w:rsid w:val="00ED325A"/>
  </w:style>
  <w:style w:type="character" w:customStyle="1" w:styleId="WW8Num5z5">
    <w:name w:val="WW8Num5z5"/>
    <w:rsid w:val="00ED325A"/>
  </w:style>
  <w:style w:type="character" w:customStyle="1" w:styleId="WW8Num5z6">
    <w:name w:val="WW8Num5z6"/>
    <w:rsid w:val="00ED325A"/>
  </w:style>
  <w:style w:type="character" w:customStyle="1" w:styleId="WW8Num5z7">
    <w:name w:val="WW8Num5z7"/>
    <w:rsid w:val="00ED325A"/>
  </w:style>
  <w:style w:type="character" w:customStyle="1" w:styleId="WW8Num5z8">
    <w:name w:val="WW8Num5z8"/>
    <w:rsid w:val="00ED325A"/>
  </w:style>
  <w:style w:type="character" w:customStyle="1" w:styleId="WW8Num6z1">
    <w:name w:val="WW8Num6z1"/>
    <w:rsid w:val="00ED325A"/>
  </w:style>
  <w:style w:type="character" w:customStyle="1" w:styleId="WW8Num6z2">
    <w:name w:val="WW8Num6z2"/>
    <w:rsid w:val="00ED325A"/>
  </w:style>
  <w:style w:type="character" w:customStyle="1" w:styleId="WW8Num6z3">
    <w:name w:val="WW8Num6z3"/>
    <w:rsid w:val="00ED325A"/>
  </w:style>
  <w:style w:type="character" w:customStyle="1" w:styleId="WW8Num6z4">
    <w:name w:val="WW8Num6z4"/>
    <w:rsid w:val="00ED325A"/>
  </w:style>
  <w:style w:type="character" w:customStyle="1" w:styleId="WW8Num6z5">
    <w:name w:val="WW8Num6z5"/>
    <w:rsid w:val="00ED325A"/>
  </w:style>
  <w:style w:type="character" w:customStyle="1" w:styleId="WW8Num6z6">
    <w:name w:val="WW8Num6z6"/>
    <w:rsid w:val="00ED325A"/>
  </w:style>
  <w:style w:type="character" w:customStyle="1" w:styleId="WW8Num6z7">
    <w:name w:val="WW8Num6z7"/>
    <w:rsid w:val="00ED325A"/>
  </w:style>
  <w:style w:type="character" w:customStyle="1" w:styleId="WW8Num6z8">
    <w:name w:val="WW8Num6z8"/>
    <w:rsid w:val="00ED325A"/>
  </w:style>
  <w:style w:type="character" w:customStyle="1" w:styleId="WW8Num7z1">
    <w:name w:val="WW8Num7z1"/>
    <w:rsid w:val="00ED325A"/>
  </w:style>
  <w:style w:type="character" w:customStyle="1" w:styleId="WW8Num7z2">
    <w:name w:val="WW8Num7z2"/>
    <w:rsid w:val="00ED325A"/>
  </w:style>
  <w:style w:type="character" w:customStyle="1" w:styleId="WW8Num7z3">
    <w:name w:val="WW8Num7z3"/>
    <w:rsid w:val="00ED325A"/>
  </w:style>
  <w:style w:type="character" w:customStyle="1" w:styleId="WW8Num7z4">
    <w:name w:val="WW8Num7z4"/>
    <w:rsid w:val="00ED325A"/>
  </w:style>
  <w:style w:type="character" w:customStyle="1" w:styleId="WW8Num7z5">
    <w:name w:val="WW8Num7z5"/>
    <w:rsid w:val="00ED325A"/>
  </w:style>
  <w:style w:type="character" w:customStyle="1" w:styleId="WW8Num7z6">
    <w:name w:val="WW8Num7z6"/>
    <w:rsid w:val="00ED325A"/>
  </w:style>
  <w:style w:type="character" w:customStyle="1" w:styleId="WW8Num7z7">
    <w:name w:val="WW8Num7z7"/>
    <w:rsid w:val="00ED325A"/>
  </w:style>
  <w:style w:type="character" w:customStyle="1" w:styleId="WW8Num7z8">
    <w:name w:val="WW8Num7z8"/>
    <w:rsid w:val="00ED325A"/>
  </w:style>
  <w:style w:type="character" w:customStyle="1" w:styleId="WW8Num8z0">
    <w:name w:val="WW8Num8z0"/>
    <w:rsid w:val="00ED325A"/>
    <w:rPr>
      <w:rFonts w:ascii="Symbol" w:hAnsi="Symbol" w:cs="Symbol" w:hint="default"/>
      <w:sz w:val="20"/>
    </w:rPr>
  </w:style>
  <w:style w:type="character" w:customStyle="1" w:styleId="WW8Num8z1">
    <w:name w:val="WW8Num8z1"/>
    <w:rsid w:val="00ED325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D325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ED325A"/>
  </w:style>
  <w:style w:type="character" w:customStyle="1" w:styleId="WW8Num9z1">
    <w:name w:val="WW8Num9z1"/>
    <w:rsid w:val="00ED325A"/>
  </w:style>
  <w:style w:type="character" w:customStyle="1" w:styleId="WW8Num9z2">
    <w:name w:val="WW8Num9z2"/>
    <w:rsid w:val="00ED325A"/>
  </w:style>
  <w:style w:type="character" w:customStyle="1" w:styleId="WW8Num9z3">
    <w:name w:val="WW8Num9z3"/>
    <w:rsid w:val="00ED325A"/>
  </w:style>
  <w:style w:type="character" w:customStyle="1" w:styleId="WW8Num9z4">
    <w:name w:val="WW8Num9z4"/>
    <w:rsid w:val="00ED325A"/>
  </w:style>
  <w:style w:type="character" w:customStyle="1" w:styleId="WW8Num9z5">
    <w:name w:val="WW8Num9z5"/>
    <w:rsid w:val="00ED325A"/>
  </w:style>
  <w:style w:type="character" w:customStyle="1" w:styleId="WW8Num9z6">
    <w:name w:val="WW8Num9z6"/>
    <w:rsid w:val="00ED325A"/>
  </w:style>
  <w:style w:type="character" w:customStyle="1" w:styleId="WW8Num9z7">
    <w:name w:val="WW8Num9z7"/>
    <w:rsid w:val="00ED325A"/>
  </w:style>
  <w:style w:type="character" w:customStyle="1" w:styleId="WW8Num9z8">
    <w:name w:val="WW8Num9z8"/>
    <w:rsid w:val="00ED325A"/>
  </w:style>
  <w:style w:type="character" w:customStyle="1" w:styleId="WW8Num10z0">
    <w:name w:val="WW8Num10z0"/>
    <w:rsid w:val="00ED325A"/>
    <w:rPr>
      <w:rFonts w:ascii="Times New Roman" w:hAnsi="Times New Roman" w:cs="Times New Roman"/>
      <w:b/>
      <w:sz w:val="24"/>
      <w:szCs w:val="24"/>
    </w:rPr>
  </w:style>
  <w:style w:type="character" w:customStyle="1" w:styleId="WW8Num10z1">
    <w:name w:val="WW8Num10z1"/>
    <w:rsid w:val="00ED325A"/>
  </w:style>
  <w:style w:type="character" w:customStyle="1" w:styleId="WW8Num10z2">
    <w:name w:val="WW8Num10z2"/>
    <w:rsid w:val="00ED325A"/>
  </w:style>
  <w:style w:type="character" w:customStyle="1" w:styleId="WW8Num10z3">
    <w:name w:val="WW8Num10z3"/>
    <w:rsid w:val="00ED325A"/>
  </w:style>
  <w:style w:type="character" w:customStyle="1" w:styleId="WW8Num10z4">
    <w:name w:val="WW8Num10z4"/>
    <w:rsid w:val="00ED325A"/>
  </w:style>
  <w:style w:type="character" w:customStyle="1" w:styleId="WW8Num10z5">
    <w:name w:val="WW8Num10z5"/>
    <w:rsid w:val="00ED325A"/>
  </w:style>
  <w:style w:type="character" w:customStyle="1" w:styleId="WW8Num10z6">
    <w:name w:val="WW8Num10z6"/>
    <w:rsid w:val="00ED325A"/>
  </w:style>
  <w:style w:type="character" w:customStyle="1" w:styleId="WW8Num10z7">
    <w:name w:val="WW8Num10z7"/>
    <w:rsid w:val="00ED325A"/>
  </w:style>
  <w:style w:type="character" w:customStyle="1" w:styleId="WW8Num10z8">
    <w:name w:val="WW8Num10z8"/>
    <w:rsid w:val="00ED325A"/>
  </w:style>
  <w:style w:type="character" w:customStyle="1" w:styleId="WW8Num11z0">
    <w:name w:val="WW8Num11z0"/>
    <w:rsid w:val="00ED325A"/>
    <w:rPr>
      <w:rFonts w:ascii="Symbol" w:hAnsi="Symbol" w:cs="Symbol" w:hint="default"/>
      <w:sz w:val="20"/>
    </w:rPr>
  </w:style>
  <w:style w:type="character" w:customStyle="1" w:styleId="WW8Num11z1">
    <w:name w:val="WW8Num11z1"/>
    <w:rsid w:val="00ED325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ED325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ED325A"/>
    <w:rPr>
      <w:rFonts w:hint="default"/>
    </w:rPr>
  </w:style>
  <w:style w:type="character" w:customStyle="1" w:styleId="WW8Num13z0">
    <w:name w:val="WW8Num13z0"/>
    <w:rsid w:val="00ED325A"/>
    <w:rPr>
      <w:rFonts w:hint="default"/>
      <w:b w:val="0"/>
      <w:i w:val="0"/>
      <w:sz w:val="24"/>
    </w:rPr>
  </w:style>
  <w:style w:type="character" w:customStyle="1" w:styleId="WW8Num13z1">
    <w:name w:val="WW8Num13z1"/>
    <w:rsid w:val="00ED325A"/>
  </w:style>
  <w:style w:type="character" w:customStyle="1" w:styleId="WW8Num13z2">
    <w:name w:val="WW8Num13z2"/>
    <w:rsid w:val="00ED325A"/>
  </w:style>
  <w:style w:type="character" w:customStyle="1" w:styleId="WW8Num13z3">
    <w:name w:val="WW8Num13z3"/>
    <w:rsid w:val="00ED325A"/>
  </w:style>
  <w:style w:type="character" w:customStyle="1" w:styleId="WW8Num13z4">
    <w:name w:val="WW8Num13z4"/>
    <w:rsid w:val="00ED325A"/>
  </w:style>
  <w:style w:type="character" w:customStyle="1" w:styleId="WW8Num13z5">
    <w:name w:val="WW8Num13z5"/>
    <w:rsid w:val="00ED325A"/>
  </w:style>
  <w:style w:type="character" w:customStyle="1" w:styleId="WW8Num13z6">
    <w:name w:val="WW8Num13z6"/>
    <w:rsid w:val="00ED325A"/>
  </w:style>
  <w:style w:type="character" w:customStyle="1" w:styleId="WW8Num13z7">
    <w:name w:val="WW8Num13z7"/>
    <w:rsid w:val="00ED325A"/>
  </w:style>
  <w:style w:type="character" w:customStyle="1" w:styleId="WW8Num13z8">
    <w:name w:val="WW8Num13z8"/>
    <w:rsid w:val="00ED325A"/>
  </w:style>
  <w:style w:type="character" w:customStyle="1" w:styleId="WW8Num14z0">
    <w:name w:val="WW8Num14z0"/>
    <w:rsid w:val="00ED325A"/>
    <w:rPr>
      <w:rFonts w:ascii="Symbol" w:hAnsi="Symbol" w:cs="Symbol" w:hint="default"/>
      <w:sz w:val="20"/>
    </w:rPr>
  </w:style>
  <w:style w:type="character" w:customStyle="1" w:styleId="WW8Num14z1">
    <w:name w:val="WW8Num14z1"/>
    <w:rsid w:val="00ED325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ED325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ED325A"/>
  </w:style>
  <w:style w:type="character" w:customStyle="1" w:styleId="WW8Num15z1">
    <w:name w:val="WW8Num15z1"/>
    <w:rsid w:val="00ED325A"/>
  </w:style>
  <w:style w:type="character" w:customStyle="1" w:styleId="WW8Num15z2">
    <w:name w:val="WW8Num15z2"/>
    <w:rsid w:val="00ED325A"/>
  </w:style>
  <w:style w:type="character" w:customStyle="1" w:styleId="WW8Num15z3">
    <w:name w:val="WW8Num15z3"/>
    <w:rsid w:val="00ED325A"/>
  </w:style>
  <w:style w:type="character" w:customStyle="1" w:styleId="WW8Num15z4">
    <w:name w:val="WW8Num15z4"/>
    <w:rsid w:val="00ED325A"/>
  </w:style>
  <w:style w:type="character" w:customStyle="1" w:styleId="WW8Num15z5">
    <w:name w:val="WW8Num15z5"/>
    <w:rsid w:val="00ED325A"/>
  </w:style>
  <w:style w:type="character" w:customStyle="1" w:styleId="WW8Num15z6">
    <w:name w:val="WW8Num15z6"/>
    <w:rsid w:val="00ED325A"/>
  </w:style>
  <w:style w:type="character" w:customStyle="1" w:styleId="WW8Num15z7">
    <w:name w:val="WW8Num15z7"/>
    <w:rsid w:val="00ED325A"/>
  </w:style>
  <w:style w:type="character" w:customStyle="1" w:styleId="WW8Num15z8">
    <w:name w:val="WW8Num15z8"/>
    <w:rsid w:val="00ED325A"/>
  </w:style>
  <w:style w:type="character" w:customStyle="1" w:styleId="WW8Num16z0">
    <w:name w:val="WW8Num16z0"/>
    <w:rsid w:val="00ED325A"/>
  </w:style>
  <w:style w:type="character" w:customStyle="1" w:styleId="WW8Num16z1">
    <w:name w:val="WW8Num16z1"/>
    <w:rsid w:val="00ED325A"/>
  </w:style>
  <w:style w:type="character" w:customStyle="1" w:styleId="WW8Num16z2">
    <w:name w:val="WW8Num16z2"/>
    <w:rsid w:val="00ED325A"/>
  </w:style>
  <w:style w:type="character" w:customStyle="1" w:styleId="WW8Num16z3">
    <w:name w:val="WW8Num16z3"/>
    <w:rsid w:val="00ED325A"/>
  </w:style>
  <w:style w:type="character" w:customStyle="1" w:styleId="WW8Num16z4">
    <w:name w:val="WW8Num16z4"/>
    <w:rsid w:val="00ED325A"/>
  </w:style>
  <w:style w:type="character" w:customStyle="1" w:styleId="WW8Num16z5">
    <w:name w:val="WW8Num16z5"/>
    <w:rsid w:val="00ED325A"/>
  </w:style>
  <w:style w:type="character" w:customStyle="1" w:styleId="WW8Num16z6">
    <w:name w:val="WW8Num16z6"/>
    <w:rsid w:val="00ED325A"/>
  </w:style>
  <w:style w:type="character" w:customStyle="1" w:styleId="WW8Num16z7">
    <w:name w:val="WW8Num16z7"/>
    <w:rsid w:val="00ED325A"/>
  </w:style>
  <w:style w:type="character" w:customStyle="1" w:styleId="WW8Num16z8">
    <w:name w:val="WW8Num16z8"/>
    <w:rsid w:val="00ED325A"/>
  </w:style>
  <w:style w:type="character" w:customStyle="1" w:styleId="WW8Num17z0">
    <w:name w:val="WW8Num17z0"/>
    <w:rsid w:val="00ED325A"/>
  </w:style>
  <w:style w:type="character" w:customStyle="1" w:styleId="WW8Num17z1">
    <w:name w:val="WW8Num17z1"/>
    <w:rsid w:val="00ED325A"/>
  </w:style>
  <w:style w:type="character" w:customStyle="1" w:styleId="WW8Num17z2">
    <w:name w:val="WW8Num17z2"/>
    <w:rsid w:val="00ED325A"/>
  </w:style>
  <w:style w:type="character" w:customStyle="1" w:styleId="WW8Num17z3">
    <w:name w:val="WW8Num17z3"/>
    <w:rsid w:val="00ED325A"/>
  </w:style>
  <w:style w:type="character" w:customStyle="1" w:styleId="WW8Num17z4">
    <w:name w:val="WW8Num17z4"/>
    <w:rsid w:val="00ED325A"/>
  </w:style>
  <w:style w:type="character" w:customStyle="1" w:styleId="WW8Num17z5">
    <w:name w:val="WW8Num17z5"/>
    <w:rsid w:val="00ED325A"/>
  </w:style>
  <w:style w:type="character" w:customStyle="1" w:styleId="WW8Num17z6">
    <w:name w:val="WW8Num17z6"/>
    <w:rsid w:val="00ED325A"/>
  </w:style>
  <w:style w:type="character" w:customStyle="1" w:styleId="WW8Num17z7">
    <w:name w:val="WW8Num17z7"/>
    <w:rsid w:val="00ED325A"/>
  </w:style>
  <w:style w:type="character" w:customStyle="1" w:styleId="WW8Num17z8">
    <w:name w:val="WW8Num17z8"/>
    <w:rsid w:val="00ED325A"/>
  </w:style>
  <w:style w:type="character" w:customStyle="1" w:styleId="WW8Num18z0">
    <w:name w:val="WW8Num18z0"/>
    <w:rsid w:val="00ED325A"/>
  </w:style>
  <w:style w:type="character" w:customStyle="1" w:styleId="WW8Num18z1">
    <w:name w:val="WW8Num18z1"/>
    <w:rsid w:val="00ED325A"/>
  </w:style>
  <w:style w:type="character" w:customStyle="1" w:styleId="WW8Num18z2">
    <w:name w:val="WW8Num18z2"/>
    <w:rsid w:val="00ED325A"/>
  </w:style>
  <w:style w:type="character" w:customStyle="1" w:styleId="WW8Num18z3">
    <w:name w:val="WW8Num18z3"/>
    <w:rsid w:val="00ED325A"/>
  </w:style>
  <w:style w:type="character" w:customStyle="1" w:styleId="WW8Num18z4">
    <w:name w:val="WW8Num18z4"/>
    <w:rsid w:val="00ED325A"/>
  </w:style>
  <w:style w:type="character" w:customStyle="1" w:styleId="WW8Num18z5">
    <w:name w:val="WW8Num18z5"/>
    <w:rsid w:val="00ED325A"/>
  </w:style>
  <w:style w:type="character" w:customStyle="1" w:styleId="WW8Num18z6">
    <w:name w:val="WW8Num18z6"/>
    <w:rsid w:val="00ED325A"/>
  </w:style>
  <w:style w:type="character" w:customStyle="1" w:styleId="WW8Num18z7">
    <w:name w:val="WW8Num18z7"/>
    <w:rsid w:val="00ED325A"/>
  </w:style>
  <w:style w:type="character" w:customStyle="1" w:styleId="WW8Num18z8">
    <w:name w:val="WW8Num18z8"/>
    <w:rsid w:val="00ED325A"/>
  </w:style>
  <w:style w:type="character" w:customStyle="1" w:styleId="WW8Num19z0">
    <w:name w:val="WW8Num19z0"/>
    <w:rsid w:val="00ED325A"/>
    <w:rPr>
      <w:rFonts w:hint="default"/>
      <w:b w:val="0"/>
      <w:i w:val="0"/>
    </w:rPr>
  </w:style>
  <w:style w:type="character" w:customStyle="1" w:styleId="WW8Num20z0">
    <w:name w:val="WW8Num20z0"/>
    <w:rsid w:val="00ED325A"/>
    <w:rPr>
      <w:rFonts w:hint="default"/>
    </w:rPr>
  </w:style>
  <w:style w:type="character" w:customStyle="1" w:styleId="WW8Num21z0">
    <w:name w:val="WW8Num21z0"/>
    <w:rsid w:val="00ED325A"/>
  </w:style>
  <w:style w:type="character" w:customStyle="1" w:styleId="WW8Num21z1">
    <w:name w:val="WW8Num21z1"/>
    <w:rsid w:val="00ED325A"/>
  </w:style>
  <w:style w:type="character" w:customStyle="1" w:styleId="WW8Num21z2">
    <w:name w:val="WW8Num21z2"/>
    <w:rsid w:val="00ED325A"/>
  </w:style>
  <w:style w:type="character" w:customStyle="1" w:styleId="WW8Num21z3">
    <w:name w:val="WW8Num21z3"/>
    <w:rsid w:val="00ED325A"/>
  </w:style>
  <w:style w:type="character" w:customStyle="1" w:styleId="WW8Num21z4">
    <w:name w:val="WW8Num21z4"/>
    <w:rsid w:val="00ED325A"/>
  </w:style>
  <w:style w:type="character" w:customStyle="1" w:styleId="WW8Num21z5">
    <w:name w:val="WW8Num21z5"/>
    <w:rsid w:val="00ED325A"/>
  </w:style>
  <w:style w:type="character" w:customStyle="1" w:styleId="WW8Num21z6">
    <w:name w:val="WW8Num21z6"/>
    <w:rsid w:val="00ED325A"/>
  </w:style>
  <w:style w:type="character" w:customStyle="1" w:styleId="WW8Num21z7">
    <w:name w:val="WW8Num21z7"/>
    <w:rsid w:val="00ED325A"/>
  </w:style>
  <w:style w:type="character" w:customStyle="1" w:styleId="WW8Num21z8">
    <w:name w:val="WW8Num21z8"/>
    <w:rsid w:val="00ED325A"/>
  </w:style>
  <w:style w:type="character" w:customStyle="1" w:styleId="WW8Num22z0">
    <w:name w:val="WW8Num22z0"/>
    <w:rsid w:val="00ED325A"/>
  </w:style>
  <w:style w:type="character" w:customStyle="1" w:styleId="WW8Num22z1">
    <w:name w:val="WW8Num22z1"/>
    <w:rsid w:val="00ED325A"/>
  </w:style>
  <w:style w:type="character" w:customStyle="1" w:styleId="WW8Num22z2">
    <w:name w:val="WW8Num22z2"/>
    <w:rsid w:val="00ED325A"/>
  </w:style>
  <w:style w:type="character" w:customStyle="1" w:styleId="WW8Num22z3">
    <w:name w:val="WW8Num22z3"/>
    <w:rsid w:val="00ED325A"/>
  </w:style>
  <w:style w:type="character" w:customStyle="1" w:styleId="WW8Num22z4">
    <w:name w:val="WW8Num22z4"/>
    <w:rsid w:val="00ED325A"/>
  </w:style>
  <w:style w:type="character" w:customStyle="1" w:styleId="WW8Num22z5">
    <w:name w:val="WW8Num22z5"/>
    <w:rsid w:val="00ED325A"/>
  </w:style>
  <w:style w:type="character" w:customStyle="1" w:styleId="WW8Num22z6">
    <w:name w:val="WW8Num22z6"/>
    <w:rsid w:val="00ED325A"/>
  </w:style>
  <w:style w:type="character" w:customStyle="1" w:styleId="WW8Num22z7">
    <w:name w:val="WW8Num22z7"/>
    <w:rsid w:val="00ED325A"/>
  </w:style>
  <w:style w:type="character" w:customStyle="1" w:styleId="WW8Num22z8">
    <w:name w:val="WW8Num22z8"/>
    <w:rsid w:val="00ED325A"/>
  </w:style>
  <w:style w:type="character" w:customStyle="1" w:styleId="WW8Num23z0">
    <w:name w:val="WW8Num23z0"/>
    <w:rsid w:val="00ED325A"/>
  </w:style>
  <w:style w:type="character" w:customStyle="1" w:styleId="WW8Num23z1">
    <w:name w:val="WW8Num23z1"/>
    <w:rsid w:val="00ED325A"/>
  </w:style>
  <w:style w:type="character" w:customStyle="1" w:styleId="WW8Num23z2">
    <w:name w:val="WW8Num23z2"/>
    <w:rsid w:val="00ED325A"/>
  </w:style>
  <w:style w:type="character" w:customStyle="1" w:styleId="WW8Num23z3">
    <w:name w:val="WW8Num23z3"/>
    <w:rsid w:val="00ED325A"/>
  </w:style>
  <w:style w:type="character" w:customStyle="1" w:styleId="WW8Num23z4">
    <w:name w:val="WW8Num23z4"/>
    <w:rsid w:val="00ED325A"/>
  </w:style>
  <w:style w:type="character" w:customStyle="1" w:styleId="WW8Num23z5">
    <w:name w:val="WW8Num23z5"/>
    <w:rsid w:val="00ED325A"/>
  </w:style>
  <w:style w:type="character" w:customStyle="1" w:styleId="WW8Num23z6">
    <w:name w:val="WW8Num23z6"/>
    <w:rsid w:val="00ED325A"/>
  </w:style>
  <w:style w:type="character" w:customStyle="1" w:styleId="WW8Num23z7">
    <w:name w:val="WW8Num23z7"/>
    <w:rsid w:val="00ED325A"/>
  </w:style>
  <w:style w:type="character" w:customStyle="1" w:styleId="WW8Num23z8">
    <w:name w:val="WW8Num23z8"/>
    <w:rsid w:val="00ED325A"/>
  </w:style>
  <w:style w:type="character" w:customStyle="1" w:styleId="WW8Num24z0">
    <w:name w:val="WW8Num24z0"/>
    <w:rsid w:val="00ED325A"/>
  </w:style>
  <w:style w:type="character" w:customStyle="1" w:styleId="WW8Num24z1">
    <w:name w:val="WW8Num24z1"/>
    <w:rsid w:val="00ED325A"/>
    <w:rPr>
      <w:rFonts w:hint="default"/>
    </w:rPr>
  </w:style>
  <w:style w:type="character" w:customStyle="1" w:styleId="WW8Num24z2">
    <w:name w:val="WW8Num24z2"/>
    <w:rsid w:val="00ED325A"/>
  </w:style>
  <w:style w:type="character" w:customStyle="1" w:styleId="WW8Num24z3">
    <w:name w:val="WW8Num24z3"/>
    <w:rsid w:val="00ED325A"/>
  </w:style>
  <w:style w:type="character" w:customStyle="1" w:styleId="WW8Num24z4">
    <w:name w:val="WW8Num24z4"/>
    <w:rsid w:val="00ED325A"/>
  </w:style>
  <w:style w:type="character" w:customStyle="1" w:styleId="WW8Num24z5">
    <w:name w:val="WW8Num24z5"/>
    <w:rsid w:val="00ED325A"/>
  </w:style>
  <w:style w:type="character" w:customStyle="1" w:styleId="WW8Num24z6">
    <w:name w:val="WW8Num24z6"/>
    <w:rsid w:val="00ED325A"/>
  </w:style>
  <w:style w:type="character" w:customStyle="1" w:styleId="WW8Num24z7">
    <w:name w:val="WW8Num24z7"/>
    <w:rsid w:val="00ED325A"/>
  </w:style>
  <w:style w:type="character" w:customStyle="1" w:styleId="WW8Num24z8">
    <w:name w:val="WW8Num24z8"/>
    <w:rsid w:val="00ED325A"/>
  </w:style>
  <w:style w:type="character" w:customStyle="1" w:styleId="WW8Num25z0">
    <w:name w:val="WW8Num25z0"/>
    <w:rsid w:val="00ED325A"/>
    <w:rPr>
      <w:rFonts w:ascii="Symbol" w:hAnsi="Symbol" w:cs="Symbol" w:hint="default"/>
      <w:sz w:val="20"/>
    </w:rPr>
  </w:style>
  <w:style w:type="character" w:customStyle="1" w:styleId="WW8Num25z1">
    <w:name w:val="WW8Num25z1"/>
    <w:rsid w:val="00ED325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D325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ED325A"/>
    <w:rPr>
      <w:rFonts w:ascii="Symbol" w:hAnsi="Symbol" w:cs="Symbol" w:hint="default"/>
      <w:sz w:val="20"/>
    </w:rPr>
  </w:style>
  <w:style w:type="character" w:customStyle="1" w:styleId="WW8Num26z1">
    <w:name w:val="WW8Num26z1"/>
    <w:rsid w:val="00ED325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ED325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ED325A"/>
    <w:rPr>
      <w:color w:val="000000"/>
      <w:szCs w:val="24"/>
    </w:rPr>
  </w:style>
  <w:style w:type="character" w:customStyle="1" w:styleId="WW8Num27z1">
    <w:name w:val="WW8Num27z1"/>
    <w:rsid w:val="00ED325A"/>
  </w:style>
  <w:style w:type="character" w:customStyle="1" w:styleId="WW8Num27z2">
    <w:name w:val="WW8Num27z2"/>
    <w:rsid w:val="00ED325A"/>
  </w:style>
  <w:style w:type="character" w:customStyle="1" w:styleId="WW8Num27z3">
    <w:name w:val="WW8Num27z3"/>
    <w:rsid w:val="00ED325A"/>
  </w:style>
  <w:style w:type="character" w:customStyle="1" w:styleId="WW8Num27z4">
    <w:name w:val="WW8Num27z4"/>
    <w:rsid w:val="00ED325A"/>
  </w:style>
  <w:style w:type="character" w:customStyle="1" w:styleId="WW8Num27z5">
    <w:name w:val="WW8Num27z5"/>
    <w:rsid w:val="00ED325A"/>
  </w:style>
  <w:style w:type="character" w:customStyle="1" w:styleId="WW8Num27z6">
    <w:name w:val="WW8Num27z6"/>
    <w:rsid w:val="00ED325A"/>
  </w:style>
  <w:style w:type="character" w:customStyle="1" w:styleId="WW8Num27z7">
    <w:name w:val="WW8Num27z7"/>
    <w:rsid w:val="00ED325A"/>
  </w:style>
  <w:style w:type="character" w:customStyle="1" w:styleId="WW8Num27z8">
    <w:name w:val="WW8Num27z8"/>
    <w:rsid w:val="00ED325A"/>
  </w:style>
  <w:style w:type="character" w:customStyle="1" w:styleId="WW8Num28z0">
    <w:name w:val="WW8Num28z0"/>
    <w:rsid w:val="00ED325A"/>
    <w:rPr>
      <w:b w:val="0"/>
    </w:rPr>
  </w:style>
  <w:style w:type="character" w:customStyle="1" w:styleId="WW8Num28z1">
    <w:name w:val="WW8Num28z1"/>
    <w:rsid w:val="00ED325A"/>
  </w:style>
  <w:style w:type="character" w:customStyle="1" w:styleId="WW8Num28z2">
    <w:name w:val="WW8Num28z2"/>
    <w:rsid w:val="00ED325A"/>
  </w:style>
  <w:style w:type="character" w:customStyle="1" w:styleId="WW8Num28z3">
    <w:name w:val="WW8Num28z3"/>
    <w:rsid w:val="00ED325A"/>
  </w:style>
  <w:style w:type="character" w:customStyle="1" w:styleId="WW8Num28z4">
    <w:name w:val="WW8Num28z4"/>
    <w:rsid w:val="00ED325A"/>
  </w:style>
  <w:style w:type="character" w:customStyle="1" w:styleId="WW8Num28z5">
    <w:name w:val="WW8Num28z5"/>
    <w:rsid w:val="00ED325A"/>
  </w:style>
  <w:style w:type="character" w:customStyle="1" w:styleId="WW8Num28z6">
    <w:name w:val="WW8Num28z6"/>
    <w:rsid w:val="00ED325A"/>
  </w:style>
  <w:style w:type="character" w:customStyle="1" w:styleId="WW8Num28z7">
    <w:name w:val="WW8Num28z7"/>
    <w:rsid w:val="00ED325A"/>
  </w:style>
  <w:style w:type="character" w:customStyle="1" w:styleId="WW8Num28z8">
    <w:name w:val="WW8Num28z8"/>
    <w:rsid w:val="00ED325A"/>
  </w:style>
  <w:style w:type="character" w:customStyle="1" w:styleId="WW8Num29z0">
    <w:name w:val="WW8Num29z0"/>
    <w:rsid w:val="00ED325A"/>
    <w:rPr>
      <w:sz w:val="24"/>
    </w:rPr>
  </w:style>
  <w:style w:type="character" w:customStyle="1" w:styleId="WW8Num29z2">
    <w:name w:val="WW8Num29z2"/>
    <w:rsid w:val="00ED325A"/>
  </w:style>
  <w:style w:type="character" w:customStyle="1" w:styleId="WW8Num29z3">
    <w:name w:val="WW8Num29z3"/>
    <w:rsid w:val="00ED325A"/>
  </w:style>
  <w:style w:type="character" w:customStyle="1" w:styleId="WW8Num29z4">
    <w:name w:val="WW8Num29z4"/>
    <w:rsid w:val="00ED325A"/>
  </w:style>
  <w:style w:type="character" w:customStyle="1" w:styleId="WW8Num29z5">
    <w:name w:val="WW8Num29z5"/>
    <w:rsid w:val="00ED325A"/>
  </w:style>
  <w:style w:type="character" w:customStyle="1" w:styleId="WW8Num29z6">
    <w:name w:val="WW8Num29z6"/>
    <w:rsid w:val="00ED325A"/>
  </w:style>
  <w:style w:type="character" w:customStyle="1" w:styleId="WW8Num29z7">
    <w:name w:val="WW8Num29z7"/>
    <w:rsid w:val="00ED325A"/>
  </w:style>
  <w:style w:type="character" w:customStyle="1" w:styleId="WW8Num29z8">
    <w:name w:val="WW8Num29z8"/>
    <w:rsid w:val="00ED325A"/>
  </w:style>
  <w:style w:type="character" w:customStyle="1" w:styleId="WW8Num30z0">
    <w:name w:val="WW8Num30z0"/>
    <w:rsid w:val="00ED325A"/>
    <w:rPr>
      <w:rFonts w:hint="default"/>
    </w:rPr>
  </w:style>
  <w:style w:type="character" w:customStyle="1" w:styleId="WW8Num30z1">
    <w:name w:val="WW8Num30z1"/>
    <w:rsid w:val="00ED325A"/>
    <w:rPr>
      <w:rFonts w:ascii="Times New Roman" w:hAnsi="Times New Roman" w:cs="Times New Roman" w:hint="default"/>
      <w:b/>
      <w:i w:val="0"/>
      <w:color w:val="auto"/>
      <w:sz w:val="24"/>
      <w:szCs w:val="24"/>
      <w:u w:val="none"/>
    </w:rPr>
  </w:style>
  <w:style w:type="character" w:customStyle="1" w:styleId="WW8Num30z2">
    <w:name w:val="WW8Num30z2"/>
    <w:rsid w:val="00ED325A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30z5">
    <w:name w:val="WW8Num30z5"/>
    <w:rsid w:val="00ED325A"/>
    <w:rPr>
      <w:rFonts w:ascii="Times New Roman" w:hAnsi="Times New Roman" w:cs="Times New Roman" w:hint="default"/>
    </w:rPr>
  </w:style>
  <w:style w:type="character" w:customStyle="1" w:styleId="WW8Num31z0">
    <w:name w:val="WW8Num31z0"/>
    <w:rsid w:val="00ED325A"/>
    <w:rPr>
      <w:rFonts w:ascii="Symbol" w:hAnsi="Symbol" w:cs="Symbol" w:hint="default"/>
      <w:sz w:val="20"/>
    </w:rPr>
  </w:style>
  <w:style w:type="character" w:customStyle="1" w:styleId="WW8Num31z1">
    <w:name w:val="WW8Num31z1"/>
    <w:rsid w:val="00ED325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D325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ED325A"/>
  </w:style>
  <w:style w:type="character" w:customStyle="1" w:styleId="WW8Num32z1">
    <w:name w:val="WW8Num32z1"/>
    <w:rsid w:val="00ED325A"/>
  </w:style>
  <w:style w:type="character" w:customStyle="1" w:styleId="WW8Num32z2">
    <w:name w:val="WW8Num32z2"/>
    <w:rsid w:val="00ED325A"/>
  </w:style>
  <w:style w:type="character" w:customStyle="1" w:styleId="WW8Num32z3">
    <w:name w:val="WW8Num32z3"/>
    <w:rsid w:val="00ED325A"/>
  </w:style>
  <w:style w:type="character" w:customStyle="1" w:styleId="WW8Num32z4">
    <w:name w:val="WW8Num32z4"/>
    <w:rsid w:val="00ED325A"/>
  </w:style>
  <w:style w:type="character" w:customStyle="1" w:styleId="WW8Num32z5">
    <w:name w:val="WW8Num32z5"/>
    <w:rsid w:val="00ED325A"/>
  </w:style>
  <w:style w:type="character" w:customStyle="1" w:styleId="WW8Num32z6">
    <w:name w:val="WW8Num32z6"/>
    <w:rsid w:val="00ED325A"/>
  </w:style>
  <w:style w:type="character" w:customStyle="1" w:styleId="WW8Num32z7">
    <w:name w:val="WW8Num32z7"/>
    <w:rsid w:val="00ED325A"/>
  </w:style>
  <w:style w:type="character" w:customStyle="1" w:styleId="WW8Num32z8">
    <w:name w:val="WW8Num32z8"/>
    <w:rsid w:val="00ED325A"/>
  </w:style>
  <w:style w:type="character" w:customStyle="1" w:styleId="WW8Num33z0">
    <w:name w:val="WW8Num33z0"/>
    <w:rsid w:val="00ED325A"/>
  </w:style>
  <w:style w:type="character" w:customStyle="1" w:styleId="WW8Num33z1">
    <w:name w:val="WW8Num33z1"/>
    <w:rsid w:val="00ED325A"/>
  </w:style>
  <w:style w:type="character" w:customStyle="1" w:styleId="WW8Num33z2">
    <w:name w:val="WW8Num33z2"/>
    <w:rsid w:val="00ED325A"/>
  </w:style>
  <w:style w:type="character" w:customStyle="1" w:styleId="WW8Num33z3">
    <w:name w:val="WW8Num33z3"/>
    <w:rsid w:val="00ED325A"/>
  </w:style>
  <w:style w:type="character" w:customStyle="1" w:styleId="WW8Num33z4">
    <w:name w:val="WW8Num33z4"/>
    <w:rsid w:val="00ED325A"/>
  </w:style>
  <w:style w:type="character" w:customStyle="1" w:styleId="WW8Num33z5">
    <w:name w:val="WW8Num33z5"/>
    <w:rsid w:val="00ED325A"/>
  </w:style>
  <w:style w:type="character" w:customStyle="1" w:styleId="WW8Num33z6">
    <w:name w:val="WW8Num33z6"/>
    <w:rsid w:val="00ED325A"/>
  </w:style>
  <w:style w:type="character" w:customStyle="1" w:styleId="WW8Num33z7">
    <w:name w:val="WW8Num33z7"/>
    <w:rsid w:val="00ED325A"/>
  </w:style>
  <w:style w:type="character" w:customStyle="1" w:styleId="WW8Num33z8">
    <w:name w:val="WW8Num33z8"/>
    <w:rsid w:val="00ED325A"/>
  </w:style>
  <w:style w:type="character" w:customStyle="1" w:styleId="WW8Num34z0">
    <w:name w:val="WW8Num34z0"/>
    <w:rsid w:val="00ED325A"/>
    <w:rPr>
      <w:b w:val="0"/>
      <w:i w:val="0"/>
    </w:rPr>
  </w:style>
  <w:style w:type="character" w:customStyle="1" w:styleId="WW8Num34z1">
    <w:name w:val="WW8Num34z1"/>
    <w:rsid w:val="00ED325A"/>
  </w:style>
  <w:style w:type="character" w:customStyle="1" w:styleId="WW8Num34z2">
    <w:name w:val="WW8Num34z2"/>
    <w:rsid w:val="00ED325A"/>
  </w:style>
  <w:style w:type="character" w:customStyle="1" w:styleId="WW8Num34z3">
    <w:name w:val="WW8Num34z3"/>
    <w:rsid w:val="00ED325A"/>
  </w:style>
  <w:style w:type="character" w:customStyle="1" w:styleId="WW8Num34z4">
    <w:name w:val="WW8Num34z4"/>
    <w:rsid w:val="00ED325A"/>
  </w:style>
  <w:style w:type="character" w:customStyle="1" w:styleId="WW8Num34z5">
    <w:name w:val="WW8Num34z5"/>
    <w:rsid w:val="00ED325A"/>
  </w:style>
  <w:style w:type="character" w:customStyle="1" w:styleId="WW8Num34z6">
    <w:name w:val="WW8Num34z6"/>
    <w:rsid w:val="00ED325A"/>
  </w:style>
  <w:style w:type="character" w:customStyle="1" w:styleId="WW8Num34z7">
    <w:name w:val="WW8Num34z7"/>
    <w:rsid w:val="00ED325A"/>
  </w:style>
  <w:style w:type="character" w:customStyle="1" w:styleId="WW8Num34z8">
    <w:name w:val="WW8Num34z8"/>
    <w:rsid w:val="00ED325A"/>
  </w:style>
  <w:style w:type="character" w:customStyle="1" w:styleId="WW8Num35z0">
    <w:name w:val="WW8Num35z0"/>
    <w:rsid w:val="00ED325A"/>
  </w:style>
  <w:style w:type="character" w:customStyle="1" w:styleId="WW8Num35z1">
    <w:name w:val="WW8Num35z1"/>
    <w:rsid w:val="00ED325A"/>
  </w:style>
  <w:style w:type="character" w:customStyle="1" w:styleId="WW8Num35z2">
    <w:name w:val="WW8Num35z2"/>
    <w:rsid w:val="00ED325A"/>
  </w:style>
  <w:style w:type="character" w:customStyle="1" w:styleId="WW8Num35z3">
    <w:name w:val="WW8Num35z3"/>
    <w:rsid w:val="00ED325A"/>
  </w:style>
  <w:style w:type="character" w:customStyle="1" w:styleId="WW8Num35z4">
    <w:name w:val="WW8Num35z4"/>
    <w:rsid w:val="00ED325A"/>
  </w:style>
  <w:style w:type="character" w:customStyle="1" w:styleId="WW8Num35z5">
    <w:name w:val="WW8Num35z5"/>
    <w:rsid w:val="00ED325A"/>
  </w:style>
  <w:style w:type="character" w:customStyle="1" w:styleId="WW8Num35z6">
    <w:name w:val="WW8Num35z6"/>
    <w:rsid w:val="00ED325A"/>
  </w:style>
  <w:style w:type="character" w:customStyle="1" w:styleId="WW8Num35z7">
    <w:name w:val="WW8Num35z7"/>
    <w:rsid w:val="00ED325A"/>
  </w:style>
  <w:style w:type="character" w:customStyle="1" w:styleId="WW8Num35z8">
    <w:name w:val="WW8Num35z8"/>
    <w:rsid w:val="00ED325A"/>
  </w:style>
  <w:style w:type="character" w:customStyle="1" w:styleId="WW8Num36z0">
    <w:name w:val="WW8Num36z0"/>
    <w:rsid w:val="00ED325A"/>
  </w:style>
  <w:style w:type="character" w:customStyle="1" w:styleId="WW8Num36z1">
    <w:name w:val="WW8Num36z1"/>
    <w:rsid w:val="00ED325A"/>
  </w:style>
  <w:style w:type="character" w:customStyle="1" w:styleId="WW8Num36z2">
    <w:name w:val="WW8Num36z2"/>
    <w:rsid w:val="00ED325A"/>
  </w:style>
  <w:style w:type="character" w:customStyle="1" w:styleId="WW8Num36z3">
    <w:name w:val="WW8Num36z3"/>
    <w:rsid w:val="00ED325A"/>
  </w:style>
  <w:style w:type="character" w:customStyle="1" w:styleId="WW8Num36z4">
    <w:name w:val="WW8Num36z4"/>
    <w:rsid w:val="00ED325A"/>
  </w:style>
  <w:style w:type="character" w:customStyle="1" w:styleId="WW8Num36z5">
    <w:name w:val="WW8Num36z5"/>
    <w:rsid w:val="00ED325A"/>
  </w:style>
  <w:style w:type="character" w:customStyle="1" w:styleId="WW8Num36z6">
    <w:name w:val="WW8Num36z6"/>
    <w:rsid w:val="00ED325A"/>
  </w:style>
  <w:style w:type="character" w:customStyle="1" w:styleId="WW8Num36z7">
    <w:name w:val="WW8Num36z7"/>
    <w:rsid w:val="00ED325A"/>
  </w:style>
  <w:style w:type="character" w:customStyle="1" w:styleId="WW8Num36z8">
    <w:name w:val="WW8Num36z8"/>
    <w:rsid w:val="00ED325A"/>
  </w:style>
  <w:style w:type="character" w:customStyle="1" w:styleId="WW8Num37z0">
    <w:name w:val="WW8Num37z0"/>
    <w:rsid w:val="00ED325A"/>
  </w:style>
  <w:style w:type="character" w:customStyle="1" w:styleId="WW8Num37z1">
    <w:name w:val="WW8Num37z1"/>
    <w:rsid w:val="00ED325A"/>
  </w:style>
  <w:style w:type="character" w:customStyle="1" w:styleId="WW8Num37z2">
    <w:name w:val="WW8Num37z2"/>
    <w:rsid w:val="00ED325A"/>
  </w:style>
  <w:style w:type="character" w:customStyle="1" w:styleId="WW8Num37z3">
    <w:name w:val="WW8Num37z3"/>
    <w:rsid w:val="00ED325A"/>
  </w:style>
  <w:style w:type="character" w:customStyle="1" w:styleId="WW8Num37z4">
    <w:name w:val="WW8Num37z4"/>
    <w:rsid w:val="00ED325A"/>
  </w:style>
  <w:style w:type="character" w:customStyle="1" w:styleId="WW8Num37z5">
    <w:name w:val="WW8Num37z5"/>
    <w:rsid w:val="00ED325A"/>
  </w:style>
  <w:style w:type="character" w:customStyle="1" w:styleId="WW8Num37z6">
    <w:name w:val="WW8Num37z6"/>
    <w:rsid w:val="00ED325A"/>
  </w:style>
  <w:style w:type="character" w:customStyle="1" w:styleId="WW8Num37z7">
    <w:name w:val="WW8Num37z7"/>
    <w:rsid w:val="00ED325A"/>
  </w:style>
  <w:style w:type="character" w:customStyle="1" w:styleId="WW8Num37z8">
    <w:name w:val="WW8Num37z8"/>
    <w:rsid w:val="00ED325A"/>
  </w:style>
  <w:style w:type="character" w:customStyle="1" w:styleId="WW8Num38z0">
    <w:name w:val="WW8Num38z0"/>
    <w:rsid w:val="00ED325A"/>
    <w:rPr>
      <w:b/>
      <w:i w:val="0"/>
    </w:rPr>
  </w:style>
  <w:style w:type="character" w:customStyle="1" w:styleId="WW8Num38z1">
    <w:name w:val="WW8Num38z1"/>
    <w:rsid w:val="00ED325A"/>
  </w:style>
  <w:style w:type="character" w:customStyle="1" w:styleId="WW8Num38z2">
    <w:name w:val="WW8Num38z2"/>
    <w:rsid w:val="00ED325A"/>
  </w:style>
  <w:style w:type="character" w:customStyle="1" w:styleId="WW8Num38z3">
    <w:name w:val="WW8Num38z3"/>
    <w:rsid w:val="00ED325A"/>
  </w:style>
  <w:style w:type="character" w:customStyle="1" w:styleId="WW8Num38z4">
    <w:name w:val="WW8Num38z4"/>
    <w:rsid w:val="00ED325A"/>
  </w:style>
  <w:style w:type="character" w:customStyle="1" w:styleId="WW8Num38z5">
    <w:name w:val="WW8Num38z5"/>
    <w:rsid w:val="00ED325A"/>
  </w:style>
  <w:style w:type="character" w:customStyle="1" w:styleId="WW8Num38z6">
    <w:name w:val="WW8Num38z6"/>
    <w:rsid w:val="00ED325A"/>
  </w:style>
  <w:style w:type="character" w:customStyle="1" w:styleId="WW8Num38z7">
    <w:name w:val="WW8Num38z7"/>
    <w:rsid w:val="00ED325A"/>
  </w:style>
  <w:style w:type="character" w:customStyle="1" w:styleId="WW8Num38z8">
    <w:name w:val="WW8Num38z8"/>
    <w:rsid w:val="00ED325A"/>
  </w:style>
  <w:style w:type="character" w:customStyle="1" w:styleId="WW8Num39z0">
    <w:name w:val="WW8Num39z0"/>
    <w:rsid w:val="00ED325A"/>
    <w:rPr>
      <w:rFonts w:ascii="Symbol" w:hAnsi="Symbol" w:cs="Symbol" w:hint="default"/>
      <w:sz w:val="20"/>
    </w:rPr>
  </w:style>
  <w:style w:type="character" w:customStyle="1" w:styleId="WW8Num39z1">
    <w:name w:val="WW8Num39z1"/>
    <w:rsid w:val="00ED325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ED325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ED325A"/>
    <w:rPr>
      <w:szCs w:val="24"/>
    </w:rPr>
  </w:style>
  <w:style w:type="character" w:customStyle="1" w:styleId="WW8Num40z1">
    <w:name w:val="WW8Num40z1"/>
    <w:rsid w:val="00ED325A"/>
  </w:style>
  <w:style w:type="character" w:customStyle="1" w:styleId="WW8Num40z2">
    <w:name w:val="WW8Num40z2"/>
    <w:rsid w:val="00ED325A"/>
  </w:style>
  <w:style w:type="character" w:customStyle="1" w:styleId="WW8Num40z3">
    <w:name w:val="WW8Num40z3"/>
    <w:rsid w:val="00ED325A"/>
  </w:style>
  <w:style w:type="character" w:customStyle="1" w:styleId="WW8Num40z4">
    <w:name w:val="WW8Num40z4"/>
    <w:rsid w:val="00ED325A"/>
  </w:style>
  <w:style w:type="character" w:customStyle="1" w:styleId="WW8Num40z5">
    <w:name w:val="WW8Num40z5"/>
    <w:rsid w:val="00ED325A"/>
  </w:style>
  <w:style w:type="character" w:customStyle="1" w:styleId="WW8Num40z6">
    <w:name w:val="WW8Num40z6"/>
    <w:rsid w:val="00ED325A"/>
  </w:style>
  <w:style w:type="character" w:customStyle="1" w:styleId="WW8Num40z7">
    <w:name w:val="WW8Num40z7"/>
    <w:rsid w:val="00ED325A"/>
  </w:style>
  <w:style w:type="character" w:customStyle="1" w:styleId="WW8Num40z8">
    <w:name w:val="WW8Num40z8"/>
    <w:rsid w:val="00ED325A"/>
  </w:style>
  <w:style w:type="character" w:customStyle="1" w:styleId="WW8Num41z0">
    <w:name w:val="WW8Num41z0"/>
    <w:rsid w:val="00ED325A"/>
    <w:rPr>
      <w:rFonts w:ascii="Times New Roman" w:eastAsia="Calibri" w:hAnsi="Times New Roman" w:cs="Times New Roman" w:hint="default"/>
      <w:b/>
      <w:sz w:val="24"/>
      <w:szCs w:val="24"/>
    </w:rPr>
  </w:style>
  <w:style w:type="character" w:customStyle="1" w:styleId="WW8Num41z1">
    <w:name w:val="WW8Num41z1"/>
    <w:rsid w:val="00ED325A"/>
  </w:style>
  <w:style w:type="character" w:customStyle="1" w:styleId="WW8Num41z2">
    <w:name w:val="WW8Num41z2"/>
    <w:rsid w:val="00ED325A"/>
  </w:style>
  <w:style w:type="character" w:customStyle="1" w:styleId="WW8Num41z3">
    <w:name w:val="WW8Num41z3"/>
    <w:rsid w:val="00ED325A"/>
  </w:style>
  <w:style w:type="character" w:customStyle="1" w:styleId="WW8Num41z4">
    <w:name w:val="WW8Num41z4"/>
    <w:rsid w:val="00ED325A"/>
  </w:style>
  <w:style w:type="character" w:customStyle="1" w:styleId="WW8Num41z5">
    <w:name w:val="WW8Num41z5"/>
    <w:rsid w:val="00ED325A"/>
  </w:style>
  <w:style w:type="character" w:customStyle="1" w:styleId="WW8Num41z6">
    <w:name w:val="WW8Num41z6"/>
    <w:rsid w:val="00ED325A"/>
  </w:style>
  <w:style w:type="character" w:customStyle="1" w:styleId="WW8Num41z7">
    <w:name w:val="WW8Num41z7"/>
    <w:rsid w:val="00ED325A"/>
  </w:style>
  <w:style w:type="character" w:customStyle="1" w:styleId="WW8Num41z8">
    <w:name w:val="WW8Num41z8"/>
    <w:rsid w:val="00ED325A"/>
  </w:style>
  <w:style w:type="character" w:customStyle="1" w:styleId="WW8Num42z0">
    <w:name w:val="WW8Num42z0"/>
    <w:rsid w:val="00ED325A"/>
  </w:style>
  <w:style w:type="character" w:customStyle="1" w:styleId="WW8Num42z1">
    <w:name w:val="WW8Num42z1"/>
    <w:rsid w:val="00ED325A"/>
  </w:style>
  <w:style w:type="character" w:customStyle="1" w:styleId="WW8Num42z2">
    <w:name w:val="WW8Num42z2"/>
    <w:rsid w:val="00ED325A"/>
  </w:style>
  <w:style w:type="character" w:customStyle="1" w:styleId="WW8Num42z3">
    <w:name w:val="WW8Num42z3"/>
    <w:rsid w:val="00ED325A"/>
  </w:style>
  <w:style w:type="character" w:customStyle="1" w:styleId="WW8Num42z4">
    <w:name w:val="WW8Num42z4"/>
    <w:rsid w:val="00ED325A"/>
  </w:style>
  <w:style w:type="character" w:customStyle="1" w:styleId="WW8Num42z5">
    <w:name w:val="WW8Num42z5"/>
    <w:rsid w:val="00ED325A"/>
  </w:style>
  <w:style w:type="character" w:customStyle="1" w:styleId="WW8Num42z6">
    <w:name w:val="WW8Num42z6"/>
    <w:rsid w:val="00ED325A"/>
  </w:style>
  <w:style w:type="character" w:customStyle="1" w:styleId="WW8Num42z7">
    <w:name w:val="WW8Num42z7"/>
    <w:rsid w:val="00ED325A"/>
  </w:style>
  <w:style w:type="character" w:customStyle="1" w:styleId="WW8Num42z8">
    <w:name w:val="WW8Num42z8"/>
    <w:rsid w:val="00ED325A"/>
  </w:style>
  <w:style w:type="character" w:customStyle="1" w:styleId="WW8Num43z0">
    <w:name w:val="WW8Num43z0"/>
    <w:rsid w:val="00ED325A"/>
  </w:style>
  <w:style w:type="character" w:customStyle="1" w:styleId="WW8Num43z1">
    <w:name w:val="WW8Num43z1"/>
    <w:rsid w:val="00ED325A"/>
  </w:style>
  <w:style w:type="character" w:customStyle="1" w:styleId="WW8Num43z2">
    <w:name w:val="WW8Num43z2"/>
    <w:rsid w:val="00ED325A"/>
  </w:style>
  <w:style w:type="character" w:customStyle="1" w:styleId="WW8Num43z3">
    <w:name w:val="WW8Num43z3"/>
    <w:rsid w:val="00ED325A"/>
  </w:style>
  <w:style w:type="character" w:customStyle="1" w:styleId="WW8Num43z4">
    <w:name w:val="WW8Num43z4"/>
    <w:rsid w:val="00ED325A"/>
  </w:style>
  <w:style w:type="character" w:customStyle="1" w:styleId="WW8Num43z5">
    <w:name w:val="WW8Num43z5"/>
    <w:rsid w:val="00ED325A"/>
  </w:style>
  <w:style w:type="character" w:customStyle="1" w:styleId="WW8Num43z6">
    <w:name w:val="WW8Num43z6"/>
    <w:rsid w:val="00ED325A"/>
  </w:style>
  <w:style w:type="character" w:customStyle="1" w:styleId="WW8Num43z7">
    <w:name w:val="WW8Num43z7"/>
    <w:rsid w:val="00ED325A"/>
  </w:style>
  <w:style w:type="character" w:customStyle="1" w:styleId="WW8Num43z8">
    <w:name w:val="WW8Num43z8"/>
    <w:rsid w:val="00ED325A"/>
  </w:style>
  <w:style w:type="character" w:customStyle="1" w:styleId="Domylnaczcionkaakapitu1">
    <w:name w:val="Domyślna czcionka akapitu1"/>
    <w:rsid w:val="00ED325A"/>
  </w:style>
  <w:style w:type="character" w:customStyle="1" w:styleId="NagwekZnak">
    <w:name w:val="Nagłówek Znak"/>
    <w:basedOn w:val="Domylnaczcionkaakapitu1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StopkaZnak">
    <w:name w:val="Stopka Znak"/>
    <w:basedOn w:val="Domylnaczcionkaakapitu1"/>
    <w:uiPriority w:val="99"/>
    <w:rsid w:val="00ED325A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ytuZnak">
    <w:name w:val="Tytuł Znak"/>
    <w:basedOn w:val="Domylnaczcionkaakapitu1"/>
    <w:rsid w:val="00ED325A"/>
    <w:rPr>
      <w:b/>
      <w:smallCaps/>
      <w:sz w:val="36"/>
      <w:lang w:val="pl-PL" w:eastAsia="ar-SA" w:bidi="ar-SA"/>
    </w:rPr>
  </w:style>
  <w:style w:type="character" w:styleId="Hipercze">
    <w:name w:val="Hyperlink"/>
    <w:basedOn w:val="Domylnaczcionkaakapitu1"/>
    <w:rsid w:val="00ED325A"/>
    <w:rPr>
      <w:color w:val="0000FF"/>
      <w:u w:val="single"/>
    </w:rPr>
  </w:style>
  <w:style w:type="character" w:customStyle="1" w:styleId="TekstpodstawowyZnak">
    <w:name w:val="Tekst podstawowy Znak"/>
    <w:basedOn w:val="Domylnaczcionkaakapitu1"/>
    <w:rsid w:val="00ED325A"/>
    <w:rPr>
      <w:sz w:val="24"/>
      <w:szCs w:val="24"/>
    </w:rPr>
  </w:style>
  <w:style w:type="character" w:customStyle="1" w:styleId="TekstpodstawowywcityZnak">
    <w:name w:val="Tekst podstawowy wcięty Znak"/>
    <w:basedOn w:val="Domylnaczcionkaakapitu1"/>
    <w:rsid w:val="00ED325A"/>
    <w:rPr>
      <w:sz w:val="24"/>
      <w:szCs w:val="24"/>
    </w:rPr>
  </w:style>
  <w:style w:type="character" w:customStyle="1" w:styleId="Nagwek1Znak">
    <w:name w:val="Nagłówek 1 Znak"/>
    <w:basedOn w:val="Domylnaczcionkaakapitu1"/>
    <w:rsid w:val="00ED325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ED325A"/>
    <w:rPr>
      <w:rFonts w:cs="Arial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1"/>
    <w:rsid w:val="00ED325A"/>
    <w:rPr>
      <w:rFonts w:cs="Arial"/>
      <w:bCs/>
      <w:sz w:val="24"/>
      <w:szCs w:val="24"/>
    </w:rPr>
  </w:style>
  <w:style w:type="character" w:customStyle="1" w:styleId="Nagwek4Znak">
    <w:name w:val="Nagłówek 4 Znak"/>
    <w:basedOn w:val="Domylnaczcionkaakapitu1"/>
    <w:rsid w:val="00ED325A"/>
    <w:rPr>
      <w:bCs/>
      <w:sz w:val="24"/>
      <w:szCs w:val="24"/>
    </w:rPr>
  </w:style>
  <w:style w:type="character" w:customStyle="1" w:styleId="Nagwek5Znak">
    <w:name w:val="Nagłówek 5 Znak"/>
    <w:basedOn w:val="Domylnaczcionkaakapitu1"/>
    <w:rsid w:val="00ED325A"/>
    <w:rPr>
      <w:bCs/>
      <w:iCs/>
      <w:sz w:val="24"/>
      <w:szCs w:val="24"/>
    </w:rPr>
  </w:style>
  <w:style w:type="character" w:customStyle="1" w:styleId="Nagwek6Znak">
    <w:name w:val="Nagłówek 6 Znak"/>
    <w:basedOn w:val="Domylnaczcionkaakapitu1"/>
    <w:rsid w:val="00ED325A"/>
    <w:rPr>
      <w:bCs/>
      <w:sz w:val="24"/>
      <w:szCs w:val="24"/>
    </w:rPr>
  </w:style>
  <w:style w:type="character" w:customStyle="1" w:styleId="TekstprzypisudolnegoZnak">
    <w:name w:val="Tekst przypisu dolnego Znak"/>
    <w:basedOn w:val="Domylnaczcionkaakapitu1"/>
    <w:rsid w:val="00ED325A"/>
  </w:style>
  <w:style w:type="character" w:customStyle="1" w:styleId="Tekstpodstawowy2Znak">
    <w:name w:val="Tekst podstawowy 2 Znak"/>
    <w:basedOn w:val="Domylnaczcionkaakapitu1"/>
    <w:rsid w:val="00ED325A"/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basedOn w:val="Domylnaczcionkaakapitu1"/>
    <w:rsid w:val="00ED325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PodtytuZnak">
    <w:name w:val="Podtytuł Znak"/>
    <w:basedOn w:val="Domylnaczcionkaakapitu1"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Nagwek10">
    <w:name w:val="Nagłówek1"/>
    <w:basedOn w:val="Normalny"/>
    <w:next w:val="Tekstpodstawowy"/>
    <w:rsid w:val="00ED325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ED32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rsid w:val="00ED325A"/>
    <w:rPr>
      <w:rFonts w:cs="Mangal"/>
    </w:rPr>
  </w:style>
  <w:style w:type="paragraph" w:customStyle="1" w:styleId="Podpis1">
    <w:name w:val="Podpis1"/>
    <w:basedOn w:val="Normalny"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D325A"/>
    <w:pPr>
      <w:suppressLineNumbers/>
    </w:pPr>
    <w:rPr>
      <w:rFonts w:cs="Mangal"/>
    </w:rPr>
  </w:style>
  <w:style w:type="paragraph" w:styleId="Nagwek">
    <w:name w:val="header"/>
    <w:basedOn w:val="Normalny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ED325A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next w:val="Podtytu"/>
    <w:qFormat/>
    <w:rsid w:val="00ED3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6"/>
      <w:szCs w:val="20"/>
    </w:rPr>
  </w:style>
  <w:style w:type="paragraph" w:styleId="Podtytu">
    <w:name w:val="Subtitle"/>
    <w:basedOn w:val="Normalny"/>
    <w:next w:val="Normalny"/>
    <w:qFormat/>
    <w:rsid w:val="00ED325A"/>
    <w:pPr>
      <w:widowControl w:val="0"/>
      <w:autoSpaceDE w:val="0"/>
      <w:spacing w:after="0" w:line="240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kapitzlist">
    <w:name w:val="List Paragraph"/>
    <w:basedOn w:val="Normalny"/>
    <w:qFormat/>
    <w:rsid w:val="00ED32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rsid w:val="00ED3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ED325A"/>
    <w:pPr>
      <w:widowControl w:val="0"/>
      <w:spacing w:after="0" w:line="360" w:lineRule="atLeast"/>
      <w:ind w:left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rsid w:val="00ED3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ED325A"/>
    <w:pPr>
      <w:spacing w:after="120" w:line="480" w:lineRule="auto"/>
    </w:pPr>
  </w:style>
  <w:style w:type="paragraph" w:customStyle="1" w:styleId="Teksttreci0">
    <w:name w:val="Tekst treści"/>
    <w:basedOn w:val="Normalny"/>
    <w:rsid w:val="00ED325A"/>
    <w:pPr>
      <w:shd w:val="clear" w:color="auto" w:fill="FFFFFF"/>
      <w:spacing w:after="2160" w:line="240" w:lineRule="atLeast"/>
      <w:ind w:hanging="400"/>
      <w:jc w:val="both"/>
    </w:pPr>
    <w:rPr>
      <w:rFonts w:ascii="Verdana" w:eastAsia="Times New Roman" w:hAnsi="Verdana" w:cs="Verdana"/>
      <w:sz w:val="19"/>
      <w:szCs w:val="19"/>
    </w:rPr>
  </w:style>
  <w:style w:type="paragraph" w:customStyle="1" w:styleId="Tekstkomentarza1">
    <w:name w:val="Tekst komentarza1"/>
    <w:basedOn w:val="Normalny"/>
    <w:rsid w:val="00ED325A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styleId="NormalnyWeb">
    <w:name w:val="Normal (Web)"/>
    <w:basedOn w:val="Normalny"/>
    <w:rsid w:val="00ED325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D325A"/>
    <w:pPr>
      <w:suppressLineNumbers/>
    </w:pPr>
  </w:style>
  <w:style w:type="paragraph" w:customStyle="1" w:styleId="Nagwektabeli">
    <w:name w:val="Nagłówek tabeli"/>
    <w:basedOn w:val="Zawartotabeli"/>
    <w:rsid w:val="00ED325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6104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mylnaczcionkaakapitu2">
    <w:name w:val="Domyślna czcionka akapitu2"/>
    <w:rsid w:val="007F686F"/>
  </w:style>
  <w:style w:type="paragraph" w:styleId="Tekstdymka">
    <w:name w:val="Balloon Text"/>
    <w:basedOn w:val="Normalny"/>
    <w:link w:val="TekstdymkaZnak"/>
    <w:uiPriority w:val="99"/>
    <w:semiHidden/>
    <w:unhideWhenUsed/>
    <w:rsid w:val="00D0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0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05FF7-7EB9-4ED2-9E3E-915D2F28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MIEROSZÓW</vt:lpstr>
    </vt:vector>
  </TitlesOfParts>
  <Company>Urząd Miejski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MIEROSZÓW</dc:title>
  <dc:creator>ksikorska</dc:creator>
  <cp:lastModifiedBy>przetargi</cp:lastModifiedBy>
  <cp:revision>12</cp:revision>
  <cp:lastPrinted>2020-07-28T08:11:00Z</cp:lastPrinted>
  <dcterms:created xsi:type="dcterms:W3CDTF">2020-01-09T08:08:00Z</dcterms:created>
  <dcterms:modified xsi:type="dcterms:W3CDTF">2020-07-28T08:11:00Z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-4784011</vt:i4>
  </property>
</Properties>
</file>