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711C8" w14:textId="77777777" w:rsidR="00C812BD" w:rsidRDefault="00C812BD" w:rsidP="00C812BD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A42E8B" w14:textId="77777777" w:rsidR="00B41B95" w:rsidRPr="00B41B95" w:rsidRDefault="00B41B95" w:rsidP="00E741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679EB3D0" w14:textId="6E163837" w:rsidR="00E741EC" w:rsidRPr="003D19C8" w:rsidRDefault="000E5C60" w:rsidP="00E74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BUZ</w:t>
      </w:r>
      <w:r w:rsidR="00E741EC"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>.271</w:t>
      </w:r>
      <w:r w:rsidR="006A25DB"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41B9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A25DB"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741EC"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41B9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E741EC"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41EC"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41EC"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41EC"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41EC"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41EC"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41EC"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41EC"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41EC" w:rsidRPr="003D19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14:paraId="4E652700" w14:textId="77777777" w:rsidR="00E741EC" w:rsidRPr="003D19C8" w:rsidRDefault="00E741EC" w:rsidP="00E74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960F2F" w14:textId="09E614E8" w:rsidR="00E741EC" w:rsidRPr="003D19C8" w:rsidRDefault="00E741EC" w:rsidP="00E74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Dnia................................20</w:t>
      </w:r>
      <w:r w:rsidR="000B034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</w:t>
      </w:r>
    </w:p>
    <w:p w14:paraId="2CD12BEF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1"/>
          <w:szCs w:val="24"/>
          <w:lang w:eastAsia="pl-PL"/>
        </w:rPr>
      </w:pPr>
    </w:p>
    <w:p w14:paraId="6F8F2997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1"/>
          <w:szCs w:val="24"/>
          <w:lang w:eastAsia="pl-PL"/>
        </w:rPr>
      </w:pPr>
    </w:p>
    <w:p w14:paraId="623B87C8" w14:textId="77777777" w:rsidR="00E741EC" w:rsidRPr="000E5C60" w:rsidRDefault="00E741EC" w:rsidP="000E5C6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</w:pPr>
      <w:r w:rsidRPr="003D19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14:paraId="20D4DC4C" w14:textId="77777777" w:rsidR="00E741EC" w:rsidRPr="003D19C8" w:rsidRDefault="00E741EC" w:rsidP="00E8079B">
      <w:pPr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9C8">
        <w:rPr>
          <w:rFonts w:ascii="Times New Roman" w:eastAsia="Calibri" w:hAnsi="Times New Roman" w:cs="Times New Roman"/>
          <w:sz w:val="24"/>
          <w:szCs w:val="24"/>
        </w:rPr>
        <w:t>Zamawiający:</w:t>
      </w:r>
    </w:p>
    <w:p w14:paraId="211424E1" w14:textId="77777777" w:rsidR="00E741EC" w:rsidRPr="003D19C8" w:rsidRDefault="00E741EC" w:rsidP="00E741E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19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Gmina </w:t>
      </w:r>
      <w:r w:rsidR="000E5C60">
        <w:rPr>
          <w:rFonts w:ascii="Times New Roman" w:eastAsia="Calibri" w:hAnsi="Times New Roman" w:cs="Times New Roman"/>
          <w:b/>
          <w:bCs/>
          <w:sz w:val="24"/>
          <w:szCs w:val="24"/>
        </w:rPr>
        <w:t>Stara Kornica, Stara Kornica 191, 08-205 Kornica</w:t>
      </w:r>
    </w:p>
    <w:p w14:paraId="1CD79A57" w14:textId="77777777" w:rsidR="00E741EC" w:rsidRPr="003D19C8" w:rsidRDefault="00E741EC" w:rsidP="00E8079B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Wykonawca:</w:t>
      </w:r>
    </w:p>
    <w:p w14:paraId="1648C3D7" w14:textId="77777777" w:rsidR="00E741EC" w:rsidRPr="003D19C8" w:rsidRDefault="00E741EC" w:rsidP="00E741E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3D19C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Ofertę przetargową składa</w:t>
      </w:r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14:paraId="008DC67B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Nazwa Wykonawcy: ………………………………………………………………………..</w:t>
      </w:r>
    </w:p>
    <w:p w14:paraId="5A041913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Adres(</w:t>
      </w:r>
      <w:r w:rsidRPr="003D19C8">
        <w:rPr>
          <w:rFonts w:ascii="Times New Roman" w:eastAsia="Calibri" w:hAnsi="Times New Roman" w:cs="Times New Roman"/>
          <w:sz w:val="18"/>
          <w:szCs w:val="18"/>
          <w:lang w:eastAsia="pl-PL"/>
        </w:rPr>
        <w:t>ulica, miejscowość, kod, poczta</w:t>
      </w:r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):…………………………………………………………….</w:t>
      </w:r>
    </w:p>
    <w:p w14:paraId="6A42D72D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2145C685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Województwo:………………………………. Powiat:……………………………………..</w:t>
      </w:r>
    </w:p>
    <w:p w14:paraId="0CDDA8BF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Tel./Fax. …………………………………….. adres e-mail:.................................................</w:t>
      </w:r>
    </w:p>
    <w:p w14:paraId="2E9F655B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REGON: …………………………………….. NIP: ……………………………………….</w:t>
      </w:r>
    </w:p>
    <w:p w14:paraId="34000FDA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016CF617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</w:pPr>
      <w:r w:rsidRPr="003D19C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Osoba do kontaktów w sprawie niniejszej oferty:</w:t>
      </w:r>
    </w:p>
    <w:p w14:paraId="4C29864E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Imię i Nazwisko……………………………………………………………………………..</w:t>
      </w:r>
    </w:p>
    <w:p w14:paraId="70122FC8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Telefon…………………………… Adres E-mail…………………………………………</w:t>
      </w:r>
    </w:p>
    <w:p w14:paraId="04C001F9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</w:pPr>
    </w:p>
    <w:p w14:paraId="551859BD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</w:pPr>
      <w:r w:rsidRPr="003D19C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Wszelką korespondencję należy kierować na adres:</w:t>
      </w:r>
    </w:p>
    <w:p w14:paraId="22378EEA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Nazwa Wykonawcy:………………………………………………………………………...</w:t>
      </w:r>
    </w:p>
    <w:p w14:paraId="48726606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Adres(</w:t>
      </w:r>
      <w:r w:rsidRPr="003D19C8">
        <w:rPr>
          <w:rFonts w:ascii="Times New Roman" w:eastAsia="Calibri" w:hAnsi="Times New Roman" w:cs="Times New Roman"/>
          <w:sz w:val="18"/>
          <w:szCs w:val="18"/>
          <w:lang w:eastAsia="pl-PL"/>
        </w:rPr>
        <w:t>ulica, miejscowość, kod, poczta</w:t>
      </w:r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):……………………………………………………………</w:t>
      </w:r>
    </w:p>
    <w:p w14:paraId="67C0C4CD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Województwo:………………………………. Powiat:……………………………………..</w:t>
      </w:r>
    </w:p>
    <w:p w14:paraId="694AD765" w14:textId="77777777" w:rsidR="00E741EC" w:rsidRPr="003D19C8" w:rsidRDefault="00E741EC" w:rsidP="00E741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361F3F" w14:textId="7A735D16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pl-PL"/>
        </w:rPr>
      </w:pPr>
      <w:r w:rsidRPr="003D19C8">
        <w:rPr>
          <w:rFonts w:ascii="Times New Roman" w:eastAsia="Arial Unicode MS" w:hAnsi="Times New Roman" w:cs="Times New Roman"/>
          <w:sz w:val="24"/>
          <w:szCs w:val="24"/>
        </w:rPr>
        <w:t>Nawiązując do ogłoszenia o postępowaniu o zamówienie publiczne w trybie PRZETARGU NIEOGRANICZONEGO pod nazwą:</w:t>
      </w:r>
      <w:r w:rsidRPr="003D19C8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 </w:t>
      </w:r>
      <w:r w:rsidRPr="000E5C60">
        <w:rPr>
          <w:rFonts w:ascii="Times New Roman" w:eastAsia="Arial Unicode MS" w:hAnsi="Times New Roman" w:cs="Times New Roman"/>
          <w:b/>
          <w:i/>
          <w:sz w:val="24"/>
          <w:szCs w:val="24"/>
        </w:rPr>
        <w:t>„</w:t>
      </w:r>
      <w:r w:rsidR="000A58A8" w:rsidRPr="000E5C6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Zakup nowego </w:t>
      </w:r>
      <w:r w:rsidR="004163E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lekkiego</w:t>
      </w:r>
      <w:r w:rsidR="000A58A8" w:rsidRPr="000E5C6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samochodu ratowniczo-gaśniczego </w:t>
      </w:r>
      <w:r w:rsidR="000E5C60" w:rsidRPr="000E5C6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 przeznaczeniem na wyposażenie </w:t>
      </w:r>
      <w:r w:rsidR="000A58A8" w:rsidRPr="000E5C6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OSP</w:t>
      </w:r>
      <w:r w:rsidR="00534B5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- Nowa Kornica</w:t>
      </w:r>
      <w:r w:rsidRPr="000E5C6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  <w:r w:rsidRPr="003D19C8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Pr="003D19C8">
        <w:rPr>
          <w:rFonts w:ascii="Times New Roman" w:eastAsia="Arial Unicode MS" w:hAnsi="Times New Roman" w:cs="Times New Roman"/>
          <w:sz w:val="24"/>
          <w:szCs w:val="24"/>
        </w:rPr>
        <w:t>przedkładam(-y) niniejszą ofertę oświadczając, że akceptujemy w całości wszystkie warunki zawarte w specyfikacji istotnych warunków zamówienia (SIWZ).</w:t>
      </w:r>
    </w:p>
    <w:p w14:paraId="7259A0C1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790977" w14:textId="77777777" w:rsidR="00E741EC" w:rsidRPr="003D19C8" w:rsidRDefault="00E741EC" w:rsidP="00E8079B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Oferuję/oferujemy wykonanie przedmiotu niniejszego zamówienia zgodnie z opisem zawartym w Specyfikacji Istotnych Warunków Zamówienia za wynagrodzenie kosztorysowe w kwocie:</w:t>
      </w:r>
    </w:p>
    <w:p w14:paraId="056D1617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D1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brutto</w:t>
      </w:r>
      <w:r w:rsidR="00AA000A"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wszystkimi opłatami koniecznymi do zakończenia realizacji zamówienia w zaoferowanym czasie</w:t>
      </w:r>
      <w:r w:rsidRPr="003D1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(z VAT )....................................................….........………………………</w:t>
      </w:r>
    </w:p>
    <w:p w14:paraId="44F52D92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D1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(słownie złotych…………………………………………......................……………)</w:t>
      </w:r>
    </w:p>
    <w:p w14:paraId="0CE2233E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1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podatek VAT (............%) ...............................................................................................</w:t>
      </w:r>
    </w:p>
    <w:p w14:paraId="5A6EB5E6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D1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(słownie złotych...........................................................................................................)</w:t>
      </w:r>
    </w:p>
    <w:p w14:paraId="6445111E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1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netto</w:t>
      </w:r>
      <w:r w:rsidR="00AA000A"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wszystkimi opłatami koniecznymi do zakończenia realizacji zamówienia w zaoferowanym czasie</w:t>
      </w:r>
      <w:r w:rsidRPr="003D1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(bez podatku VAT) ………...........…………………………………</w:t>
      </w:r>
    </w:p>
    <w:p w14:paraId="48AEA090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(słownie złotych ………..................…………………………………………………)</w:t>
      </w:r>
    </w:p>
    <w:p w14:paraId="6E528708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132C20" w14:textId="77777777" w:rsidR="00E741EC" w:rsidRPr="003D19C8" w:rsidRDefault="00E741EC" w:rsidP="00E741E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>4. Oświadczamy, że zapoznaliśmy się z postanowieniami Specyfikacji Istotnych Warunków Zamówienia wraz z załączonymi do niej dokumentami, uzyskaliśmy wszelkie informacje i wyjaśnienia niezbędne do przygotowania oferty.</w:t>
      </w:r>
    </w:p>
    <w:p w14:paraId="4D90A8F5" w14:textId="77777777" w:rsidR="00E741EC" w:rsidRPr="003D19C8" w:rsidRDefault="00E741EC" w:rsidP="00E741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Przyjmujemy przekazane bez zastrzeżeń i zobowiązujemy się do wykonania całości przedmiotu zamówienia zgodnie z warunkami w nich zawartymi. </w:t>
      </w:r>
    </w:p>
    <w:p w14:paraId="41AE970B" w14:textId="77777777" w:rsidR="00E741EC" w:rsidRPr="003D19C8" w:rsidRDefault="00E741EC" w:rsidP="00E741EC">
      <w:pPr>
        <w:tabs>
          <w:tab w:val="left" w:pos="-19562"/>
          <w:tab w:val="left" w:pos="4820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1E56B3E" w14:textId="77777777" w:rsidR="00E741EC" w:rsidRPr="003D19C8" w:rsidRDefault="00E741EC" w:rsidP="00E741EC">
      <w:pPr>
        <w:tabs>
          <w:tab w:val="left" w:pos="-19562"/>
          <w:tab w:val="left" w:pos="4820"/>
          <w:tab w:val="left" w:pos="524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>5. Oświadczam, że cena oferowana w pkt. 3 zawiera wykonanie wszystkich prac niezbędnych do prawidłowego wykonania i funkcjonowania przedmiotu zamówienia.</w:t>
      </w:r>
    </w:p>
    <w:p w14:paraId="39501918" w14:textId="77777777" w:rsidR="00E741EC" w:rsidRPr="003D19C8" w:rsidRDefault="00E741EC" w:rsidP="00E741EC">
      <w:pPr>
        <w:tabs>
          <w:tab w:val="left" w:pos="-19562"/>
          <w:tab w:val="left" w:pos="4820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0DF72F4" w14:textId="77777777" w:rsidR="00E741EC" w:rsidRPr="003D19C8" w:rsidRDefault="00E741EC" w:rsidP="00E741EC">
      <w:pPr>
        <w:tabs>
          <w:tab w:val="left" w:pos="-19562"/>
          <w:tab w:val="left" w:pos="4820"/>
          <w:tab w:val="left" w:pos="524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pl-PL"/>
        </w:rPr>
      </w:pPr>
      <w:r w:rsidRPr="003D19C8">
        <w:rPr>
          <w:rFonts w:ascii="Times New Roman" w:eastAsia="Times New Roman" w:hAnsi="Times New Roman" w:cs="Times New Roman"/>
          <w:sz w:val="24"/>
          <w:szCs w:val="20"/>
          <w:lang w:eastAsia="pl-PL"/>
        </w:rPr>
        <w:t>6. Oświadczamy, że akceptujemy termin realizacji zamówienia –</w:t>
      </w:r>
      <w:r w:rsidRPr="003D19C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AA000A" w:rsidRPr="003D19C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od dnia podpisania umowy  </w:t>
      </w:r>
      <w:r w:rsidR="00AA000A" w:rsidRPr="003D19C8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pl-PL"/>
        </w:rPr>
        <w:t>do dnia:…………………………..</w:t>
      </w:r>
    </w:p>
    <w:p w14:paraId="2749CE30" w14:textId="77777777" w:rsidR="00AA000A" w:rsidRPr="003D19C8" w:rsidRDefault="00AA000A" w:rsidP="00E741EC">
      <w:pPr>
        <w:tabs>
          <w:tab w:val="left" w:pos="-19562"/>
          <w:tab w:val="left" w:pos="4820"/>
          <w:tab w:val="left" w:pos="5245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i/>
          <w:iCs/>
          <w:u w:val="single"/>
        </w:rPr>
      </w:pPr>
    </w:p>
    <w:p w14:paraId="5577CF38" w14:textId="77777777" w:rsidR="00E741EC" w:rsidRPr="003D19C8" w:rsidRDefault="00E741EC" w:rsidP="00E741EC">
      <w:pPr>
        <w:widowControl w:val="0"/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C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7. Oświadczamy, że okres gwarancji </w:t>
      </w:r>
      <w:r w:rsidR="00AA000A" w:rsidRPr="003D19C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od dnia dostawy samochodu wraz z wyposażeniem na nadwozie i podwozie będzie wynosił: </w:t>
      </w:r>
      <w:r w:rsidR="00AA000A" w:rsidRPr="003D1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…….. miesięcy</w:t>
      </w:r>
      <w:r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D19C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pl-PL"/>
        </w:rPr>
        <w:t>Okres rękojmi jest równy okresowi gwarancji.</w:t>
      </w:r>
    </w:p>
    <w:p w14:paraId="705571A1" w14:textId="5EC9AF9C" w:rsidR="00E741EC" w:rsidRPr="003D19C8" w:rsidRDefault="00E741EC" w:rsidP="00AA000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color w:val="000000"/>
          <w:spacing w:val="-19"/>
          <w:u w:val="single"/>
          <w:lang w:eastAsia="pl-PL"/>
        </w:rPr>
      </w:pPr>
      <w:r w:rsidRPr="003D19C8">
        <w:rPr>
          <w:rFonts w:ascii="Times New Roman" w:eastAsia="Times New Roman" w:hAnsi="Times New Roman" w:cs="Times New Roman"/>
          <w:i/>
          <w:color w:val="000000"/>
          <w:spacing w:val="-3"/>
          <w:u w:val="single"/>
          <w:lang w:eastAsia="pl-PL"/>
        </w:rPr>
        <w:t xml:space="preserve">Uwaga: Okres gwarancji na wykonany przedmiot zamówienia nie może być krótszy niż </w:t>
      </w:r>
      <w:r w:rsidR="00E70D5E">
        <w:rPr>
          <w:rFonts w:ascii="Times New Roman" w:eastAsia="Times New Roman" w:hAnsi="Times New Roman" w:cs="Times New Roman"/>
          <w:i/>
          <w:color w:val="000000"/>
          <w:spacing w:val="-3"/>
          <w:u w:val="single"/>
          <w:lang w:eastAsia="pl-PL"/>
        </w:rPr>
        <w:t>12</w:t>
      </w:r>
      <w:r w:rsidRPr="003D19C8">
        <w:rPr>
          <w:rFonts w:ascii="Times New Roman" w:eastAsia="Times New Roman" w:hAnsi="Times New Roman" w:cs="Times New Roman"/>
          <w:i/>
          <w:color w:val="000000"/>
          <w:spacing w:val="-3"/>
          <w:u w:val="single"/>
          <w:lang w:eastAsia="pl-PL"/>
        </w:rPr>
        <w:t xml:space="preserve"> miesi</w:t>
      </w:r>
      <w:r w:rsidR="00E70D5E">
        <w:rPr>
          <w:rFonts w:ascii="Times New Roman" w:eastAsia="Times New Roman" w:hAnsi="Times New Roman" w:cs="Times New Roman"/>
          <w:i/>
          <w:color w:val="000000"/>
          <w:spacing w:val="-3"/>
          <w:u w:val="single"/>
          <w:lang w:eastAsia="pl-PL"/>
        </w:rPr>
        <w:t>ęcy</w:t>
      </w:r>
      <w:r w:rsidRPr="003D19C8">
        <w:rPr>
          <w:rFonts w:ascii="Times New Roman" w:eastAsia="Times New Roman" w:hAnsi="Times New Roman" w:cs="Times New Roman"/>
          <w:bCs/>
          <w:i/>
          <w:color w:val="000000"/>
          <w:spacing w:val="-3"/>
          <w:u w:val="single"/>
          <w:lang w:eastAsia="pl-PL"/>
        </w:rPr>
        <w:t xml:space="preserve">. Jeżeli Wykonawca nie wpisze okresu gwarancji Zamawiający przyjmie najkrótszy możliwy okres gwarancji tj. </w:t>
      </w:r>
      <w:r w:rsidR="00E70D5E">
        <w:rPr>
          <w:rFonts w:ascii="Times New Roman" w:eastAsia="Times New Roman" w:hAnsi="Times New Roman" w:cs="Times New Roman"/>
          <w:bCs/>
          <w:i/>
          <w:color w:val="000000"/>
          <w:spacing w:val="-3"/>
          <w:u w:val="single"/>
          <w:lang w:eastAsia="pl-PL"/>
        </w:rPr>
        <w:t>12</w:t>
      </w:r>
      <w:r w:rsidRPr="003D19C8">
        <w:rPr>
          <w:rFonts w:ascii="Times New Roman" w:eastAsia="Times New Roman" w:hAnsi="Times New Roman" w:cs="Times New Roman"/>
          <w:bCs/>
          <w:i/>
          <w:color w:val="000000"/>
          <w:spacing w:val="-3"/>
          <w:u w:val="single"/>
          <w:lang w:eastAsia="pl-PL"/>
        </w:rPr>
        <w:t xml:space="preserve"> miesi</w:t>
      </w:r>
      <w:r w:rsidR="00E70D5E">
        <w:rPr>
          <w:rFonts w:ascii="Times New Roman" w:eastAsia="Times New Roman" w:hAnsi="Times New Roman" w:cs="Times New Roman"/>
          <w:bCs/>
          <w:i/>
          <w:color w:val="000000"/>
          <w:spacing w:val="-3"/>
          <w:u w:val="single"/>
          <w:lang w:eastAsia="pl-PL"/>
        </w:rPr>
        <w:t>ęcy</w:t>
      </w:r>
      <w:bookmarkStart w:id="0" w:name="_GoBack"/>
      <w:bookmarkEnd w:id="0"/>
      <w:r w:rsidRPr="003D19C8">
        <w:rPr>
          <w:rFonts w:ascii="Times New Roman" w:eastAsia="Times New Roman" w:hAnsi="Times New Roman" w:cs="Times New Roman"/>
          <w:bCs/>
          <w:i/>
          <w:color w:val="000000"/>
          <w:spacing w:val="-3"/>
          <w:u w:val="single"/>
          <w:lang w:eastAsia="pl-PL"/>
        </w:rPr>
        <w:t>.</w:t>
      </w:r>
    </w:p>
    <w:p w14:paraId="18F528F9" w14:textId="77777777" w:rsidR="00E741EC" w:rsidRPr="003D19C8" w:rsidRDefault="00E741EC" w:rsidP="00E741EC">
      <w:pPr>
        <w:tabs>
          <w:tab w:val="left" w:pos="-19562"/>
          <w:tab w:val="left" w:pos="4820"/>
          <w:tab w:val="left" w:pos="5245"/>
        </w:tabs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0319920" w14:textId="77777777" w:rsidR="00E741EC" w:rsidRPr="003D19C8" w:rsidRDefault="00E741EC" w:rsidP="00E741EC">
      <w:pPr>
        <w:tabs>
          <w:tab w:val="left" w:pos="-19562"/>
          <w:tab w:val="left" w:pos="4820"/>
          <w:tab w:val="left" w:pos="524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Oświadczamy, że akceptujemy zaproponowane przez Zamawiającego warunki rozliczenia finansowego, tj. płatność przelewem na nasze konto nr ………………………………….. w banku …………………………………………... w terminie 30 dni od daty protokolarnego odbioru robót przez komisję Zamawiającego lub 30 dni po złożeniu faktury w siedzibie Zamawiającego, jeżeli termin ten jest późniejszy. </w:t>
      </w:r>
    </w:p>
    <w:p w14:paraId="59CC0ABC" w14:textId="77777777" w:rsidR="00E741EC" w:rsidRPr="003D19C8" w:rsidRDefault="00E741EC" w:rsidP="00405D96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C4AB49" w14:textId="77777777" w:rsidR="00E741EC" w:rsidRPr="003D19C8" w:rsidRDefault="00405D96" w:rsidP="00E741E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E741EC"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Oświadczamy, że powierzymy podwykonawcom wykonanie następującej części zamówienia: </w:t>
      </w:r>
      <w:r w:rsidR="00E741EC" w:rsidRPr="003D19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(jeżeli dotyczy).</w:t>
      </w:r>
    </w:p>
    <w:p w14:paraId="2AEBD2F5" w14:textId="77777777" w:rsidR="00E741EC" w:rsidRPr="003D19C8" w:rsidRDefault="00E741EC" w:rsidP="00E741E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korzystania z udziału podwykonawcy/ów: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2552"/>
        <w:gridCol w:w="4110"/>
      </w:tblGrid>
      <w:tr w:rsidR="00E741EC" w:rsidRPr="003D19C8" w14:paraId="51764B7A" w14:textId="77777777" w:rsidTr="00E741E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C6C3" w14:textId="77777777" w:rsidR="00E741EC" w:rsidRPr="003D19C8" w:rsidRDefault="00E741EC" w:rsidP="00E7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1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04CD" w14:textId="77777777" w:rsidR="00E741EC" w:rsidRPr="003D19C8" w:rsidRDefault="00E741EC" w:rsidP="00E7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1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zamówienia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FDC5" w14:textId="77777777" w:rsidR="00E741EC" w:rsidRPr="003D19C8" w:rsidRDefault="00E741EC" w:rsidP="00E7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1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(firma) podwykonawcy</w:t>
            </w:r>
          </w:p>
        </w:tc>
      </w:tr>
      <w:tr w:rsidR="00E741EC" w:rsidRPr="003D19C8" w14:paraId="49C9C1BC" w14:textId="77777777" w:rsidTr="00E741E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6A27" w14:textId="77777777" w:rsidR="00E741EC" w:rsidRPr="003D19C8" w:rsidRDefault="00E741EC" w:rsidP="00E7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3D19C8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240C" w14:textId="77777777" w:rsidR="00E741EC" w:rsidRPr="003D19C8" w:rsidRDefault="00E741EC" w:rsidP="00E74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BDF1" w14:textId="77777777" w:rsidR="00E741EC" w:rsidRPr="003D19C8" w:rsidRDefault="00E741EC" w:rsidP="00E74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E741EC" w:rsidRPr="003D19C8" w14:paraId="218EDB9E" w14:textId="77777777" w:rsidTr="00E741E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1473" w14:textId="77777777" w:rsidR="00E741EC" w:rsidRPr="003D19C8" w:rsidRDefault="00E741EC" w:rsidP="00E7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3D19C8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60BB" w14:textId="77777777" w:rsidR="00E741EC" w:rsidRPr="003D19C8" w:rsidRDefault="00E741EC" w:rsidP="00E74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E7C8" w14:textId="77777777" w:rsidR="00E741EC" w:rsidRPr="003D19C8" w:rsidRDefault="00E741EC" w:rsidP="00E74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</w:tbl>
    <w:p w14:paraId="008C0ED3" w14:textId="77777777" w:rsidR="00E741EC" w:rsidRPr="003D19C8" w:rsidRDefault="00E741EC" w:rsidP="00E741EC">
      <w:pPr>
        <w:tabs>
          <w:tab w:val="left" w:pos="-19562"/>
          <w:tab w:val="left" w:pos="4820"/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2160A3" w14:textId="77777777" w:rsidR="00E741EC" w:rsidRPr="003D19C8" w:rsidRDefault="00E741EC" w:rsidP="00E741E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05D96"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Oświadczamy, że sposób reprezentacji Wykonawcy/Wykonawców wspólnie ubiegających się o udzielenie zamówienia jest następujący:</w:t>
      </w:r>
    </w:p>
    <w:p w14:paraId="53851898" w14:textId="77777777" w:rsidR="00E741EC" w:rsidRPr="003D19C8" w:rsidRDefault="00E741EC" w:rsidP="00E741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40D5A38" w14:textId="77777777" w:rsidR="00E741EC" w:rsidRPr="003D19C8" w:rsidRDefault="00E741EC" w:rsidP="00E741EC">
      <w:pPr>
        <w:tabs>
          <w:tab w:val="left" w:pos="-19562"/>
          <w:tab w:val="left" w:pos="4820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D19C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(Wypełniają jedynie przedsiębiorcy składający wspólną ofertę – spółki cywilne lub konsorcja)</w:t>
      </w:r>
    </w:p>
    <w:p w14:paraId="7F4AF427" w14:textId="77777777" w:rsidR="00E741EC" w:rsidRPr="003D19C8" w:rsidRDefault="00E741EC" w:rsidP="00E741EC">
      <w:pPr>
        <w:tabs>
          <w:tab w:val="left" w:pos="-19562"/>
          <w:tab w:val="left" w:pos="4820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8565E3" w14:textId="77777777" w:rsidR="00E741EC" w:rsidRPr="003D19C8" w:rsidRDefault="00E741EC" w:rsidP="00E741EC">
      <w:pPr>
        <w:tabs>
          <w:tab w:val="left" w:pos="-19562"/>
          <w:tab w:val="left" w:pos="4820"/>
          <w:tab w:val="left" w:pos="5245"/>
        </w:tabs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05D96"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>. Oświadczamy, że uważamy się za związanych niniejszą ofertą na czas wskazany w Specyfikacji Istotnych Warunków Zamówienia.</w:t>
      </w:r>
    </w:p>
    <w:p w14:paraId="0DA2C10F" w14:textId="77777777" w:rsidR="00E741EC" w:rsidRPr="003D19C8" w:rsidRDefault="00E741EC" w:rsidP="00E741EC">
      <w:pPr>
        <w:tabs>
          <w:tab w:val="left" w:pos="-19562"/>
          <w:tab w:val="left" w:pos="4820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D51F36" w14:textId="77777777" w:rsidR="00E741EC" w:rsidRPr="003D19C8" w:rsidRDefault="00E741EC" w:rsidP="00AA000A">
      <w:pPr>
        <w:tabs>
          <w:tab w:val="left" w:pos="-19562"/>
          <w:tab w:val="left" w:pos="4820"/>
          <w:tab w:val="left" w:pos="5245"/>
        </w:tabs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05D96"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Oświadczamy, że postanowienia umowy zostały przez nas zaakceptowane i zobowiązujemy się w przypadku wyboru naszej oferty do zawarcia umowy na niżej wymienionych warunkach w miejscu i terminie wyznaczonym przez Zamawiającego. </w:t>
      </w:r>
    </w:p>
    <w:p w14:paraId="061B2E64" w14:textId="77777777" w:rsidR="00E741EC" w:rsidRPr="003D19C8" w:rsidRDefault="00E741EC" w:rsidP="00E741EC">
      <w:pPr>
        <w:spacing w:after="0" w:line="240" w:lineRule="auto"/>
        <w:ind w:left="426" w:hanging="426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14:paraId="5BCF68A6" w14:textId="77777777" w:rsidR="00E741EC" w:rsidRPr="003D19C8" w:rsidRDefault="00E741EC" w:rsidP="00E741EC">
      <w:pPr>
        <w:spacing w:after="0" w:line="240" w:lineRule="auto"/>
        <w:ind w:left="426" w:hanging="426"/>
        <w:jc w:val="both"/>
        <w:rPr>
          <w:rFonts w:ascii="Times New Roman" w:eastAsia="Arial Narrow" w:hAnsi="Times New Roman" w:cs="Times New Roman"/>
          <w:b/>
          <w:sz w:val="24"/>
          <w:szCs w:val="24"/>
          <w:u w:val="single"/>
          <w:lang w:eastAsia="pl-PL"/>
        </w:rPr>
      </w:pPr>
      <w:r w:rsidRPr="003D19C8">
        <w:rPr>
          <w:rFonts w:ascii="Times New Roman" w:eastAsia="Arial Narrow" w:hAnsi="Times New Roman" w:cs="Times New Roman"/>
          <w:sz w:val="24"/>
          <w:szCs w:val="24"/>
          <w:lang w:eastAsia="pl-PL"/>
        </w:rPr>
        <w:t>1</w:t>
      </w:r>
      <w:r w:rsidR="00405D96" w:rsidRPr="003D19C8">
        <w:rPr>
          <w:rFonts w:ascii="Times New Roman" w:eastAsia="Arial Narrow" w:hAnsi="Times New Roman" w:cs="Times New Roman"/>
          <w:sz w:val="24"/>
          <w:szCs w:val="24"/>
          <w:lang w:eastAsia="pl-PL"/>
        </w:rPr>
        <w:t>3</w:t>
      </w:r>
      <w:r w:rsidRPr="003D19C8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. Informujemy, że wybór oferty </w:t>
      </w:r>
      <w:r w:rsidRPr="003D19C8"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  <w:t>nie</w:t>
      </w:r>
      <w:r w:rsidRPr="003D19C8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 </w:t>
      </w:r>
      <w:r w:rsidRPr="003D19C8"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  <w:t>będzie/będzie*</w:t>
      </w:r>
      <w:r w:rsidRPr="003D19C8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 prowadzić do powstania u Zamawiającego obowiązku podatkowego zgodnie z przepisami o podatku od towarów i usług.</w:t>
      </w:r>
      <w:r w:rsidRPr="003D19C8">
        <w:rPr>
          <w:rFonts w:ascii="Times New Roman" w:eastAsia="Arial Narrow" w:hAnsi="Times New Roman" w:cs="Times New Roman"/>
          <w:sz w:val="24"/>
          <w:szCs w:val="24"/>
          <w:lang w:eastAsia="pl-PL"/>
        </w:rPr>
        <w:br/>
      </w:r>
      <w:r w:rsidRPr="003D19C8">
        <w:rPr>
          <w:rFonts w:ascii="Times New Roman" w:eastAsia="Arial Narrow" w:hAnsi="Times New Roman" w:cs="Times New Roman"/>
          <w:b/>
          <w:sz w:val="24"/>
          <w:szCs w:val="24"/>
          <w:u w:val="single"/>
          <w:lang w:eastAsia="pl-PL"/>
        </w:rPr>
        <w:t>*niepotrzebne skreślić</w:t>
      </w:r>
    </w:p>
    <w:p w14:paraId="3EEE9C98" w14:textId="77777777" w:rsidR="00E741EC" w:rsidRPr="003D19C8" w:rsidRDefault="00E741EC" w:rsidP="00E741EC">
      <w:pPr>
        <w:spacing w:after="0" w:line="240" w:lineRule="auto"/>
        <w:ind w:left="426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3D19C8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Rodzaj usługi, których świadczenie będzie prowadzić do powstania u Zamawiającego obowiązku podatkowego zgodnie z przepisami o podatku od towarów i usług to: …………………………………………………………………………………………….. </w:t>
      </w:r>
      <w:r w:rsidRPr="003D19C8">
        <w:rPr>
          <w:rFonts w:ascii="Times New Roman" w:eastAsia="Arial Narrow" w:hAnsi="Times New Roman" w:cs="Times New Roman"/>
          <w:sz w:val="24"/>
          <w:szCs w:val="24"/>
          <w:lang w:eastAsia="pl-PL"/>
        </w:rPr>
        <w:br/>
        <w:t>Wartość w/w. usługi bez kwoty podatku wynosi: ………………………………….. PLN.</w:t>
      </w:r>
    </w:p>
    <w:p w14:paraId="62FA4976" w14:textId="77777777" w:rsidR="00E741EC" w:rsidRPr="003D19C8" w:rsidRDefault="00E741EC" w:rsidP="00E741EC">
      <w:pPr>
        <w:spacing w:after="0" w:line="240" w:lineRule="auto"/>
        <w:ind w:left="426"/>
        <w:jc w:val="both"/>
        <w:rPr>
          <w:rFonts w:ascii="Times New Roman" w:eastAsia="Arial Narrow" w:hAnsi="Times New Roman" w:cs="Times New Roman"/>
          <w:color w:val="FF0000"/>
          <w:sz w:val="24"/>
          <w:szCs w:val="24"/>
          <w:lang w:eastAsia="pl-PL"/>
        </w:rPr>
      </w:pPr>
    </w:p>
    <w:p w14:paraId="36E11054" w14:textId="77777777" w:rsidR="00E741EC" w:rsidRPr="003D19C8" w:rsidRDefault="00E741EC" w:rsidP="00E741EC">
      <w:pPr>
        <w:tabs>
          <w:tab w:val="left" w:pos="-19562"/>
          <w:tab w:val="left" w:pos="4820"/>
          <w:tab w:val="left" w:pos="5245"/>
        </w:tabs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</w:t>
      </w:r>
      <w:r w:rsidR="00405D96"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>. Oświadczam, że wypełniłem obowiązki informacyjne przewidziane w art. 13 lub art. 14 RODO</w:t>
      </w:r>
      <w:r w:rsidRPr="003D19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bookmarkStart w:id="1" w:name="_Hlk515440456"/>
      <w:r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bookmarkEnd w:id="1"/>
    </w:p>
    <w:p w14:paraId="733C45E6" w14:textId="77777777" w:rsidR="00E741EC" w:rsidRPr="003D19C8" w:rsidRDefault="00E741EC" w:rsidP="00E741EC">
      <w:pPr>
        <w:tabs>
          <w:tab w:val="left" w:pos="-19562"/>
          <w:tab w:val="left" w:pos="4820"/>
          <w:tab w:val="left" w:pos="5245"/>
        </w:tabs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3D19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Uwaga: W przypadku gdy wykonawca nie przekazuje danych osobowych innych niż bezpośrednio jego dotyczących lub zachodzi wyłączenie stosowania obowiązku informacyjnego, stosownie do art. 13 ust. 4 lub art. 14 ust. 5 RODO treści w/w oświadczenia wykonawca nie składa wtedy </w:t>
      </w:r>
      <w:r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3D19C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należy treść przekreślić</w:t>
      </w:r>
    </w:p>
    <w:p w14:paraId="6A526B28" w14:textId="77777777" w:rsidR="00E741EC" w:rsidRPr="003D19C8" w:rsidRDefault="00E741EC" w:rsidP="00E741EC">
      <w:pPr>
        <w:tabs>
          <w:tab w:val="left" w:pos="-19562"/>
          <w:tab w:val="left" w:pos="4820"/>
          <w:tab w:val="left" w:pos="5245"/>
        </w:tabs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E5DF3B" w14:textId="77777777" w:rsidR="00E741EC" w:rsidRPr="003D19C8" w:rsidRDefault="00E741EC" w:rsidP="00E741EC">
      <w:pPr>
        <w:tabs>
          <w:tab w:val="left" w:pos="-19562"/>
          <w:tab w:val="left" w:pos="4820"/>
          <w:tab w:val="left" w:pos="5245"/>
        </w:tabs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05D96"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Informujemy, że informacje zawarte na stronach ..….. </w:t>
      </w:r>
      <w:r w:rsidRPr="003D19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stanowią tajemnicę przedsiębiorstwa</w:t>
      </w:r>
      <w:r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zwalczaniu nieuczciwej konkurencji i nie mogą być ogólnie udostępniane. </w:t>
      </w:r>
      <w:r w:rsidRPr="003D19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(Oferent wypełnia ten punkt tylko jeżeli zastrzega jakieś informację).</w:t>
      </w:r>
    </w:p>
    <w:p w14:paraId="6BB1C461" w14:textId="77777777" w:rsidR="00E741EC" w:rsidRPr="003D19C8" w:rsidRDefault="00E741EC" w:rsidP="00E741EC">
      <w:pPr>
        <w:tabs>
          <w:tab w:val="left" w:pos="-19562"/>
          <w:tab w:val="left" w:pos="4820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C7B773" w14:textId="77777777" w:rsidR="00E741EC" w:rsidRPr="003D19C8" w:rsidRDefault="00405D96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9C8">
        <w:rPr>
          <w:rFonts w:ascii="Times New Roman" w:eastAsia="Calibri" w:hAnsi="Times New Roman" w:cs="Times New Roman"/>
          <w:sz w:val="24"/>
          <w:szCs w:val="24"/>
        </w:rPr>
        <w:t>16</w:t>
      </w:r>
      <w:r w:rsidR="00E741EC" w:rsidRPr="003D19C8">
        <w:rPr>
          <w:rFonts w:ascii="Times New Roman" w:eastAsia="Calibri" w:hAnsi="Times New Roman" w:cs="Times New Roman"/>
          <w:sz w:val="24"/>
          <w:szCs w:val="24"/>
        </w:rPr>
        <w:t>. Wykonawca oświadcza, że jest (zaznaczyć właściwe):</w:t>
      </w:r>
    </w:p>
    <w:p w14:paraId="11D57426" w14:textId="77777777" w:rsidR="00E741EC" w:rsidRPr="003D19C8" w:rsidRDefault="00E741EC" w:rsidP="00E8079B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D19C8">
        <w:rPr>
          <w:rFonts w:ascii="Times New Roman" w:eastAsia="Times New Roman" w:hAnsi="Times New Roman" w:cs="Times New Roman"/>
          <w:sz w:val="24"/>
          <w:szCs w:val="24"/>
          <w:lang w:eastAsia="zh-CN"/>
        </w:rPr>
        <w:t>Mikroprzedsiębiorstwem,</w:t>
      </w:r>
    </w:p>
    <w:p w14:paraId="44D58037" w14:textId="77777777" w:rsidR="00E741EC" w:rsidRPr="003D19C8" w:rsidRDefault="00E741EC" w:rsidP="00E8079B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D19C8">
        <w:rPr>
          <w:rFonts w:ascii="Times New Roman" w:eastAsia="Times New Roman" w:hAnsi="Times New Roman" w:cs="Times New Roman"/>
          <w:sz w:val="24"/>
          <w:szCs w:val="24"/>
          <w:lang w:eastAsia="zh-CN"/>
        </w:rPr>
        <w:t>Małym przedsiębiorstwem</w:t>
      </w:r>
    </w:p>
    <w:p w14:paraId="4DA4907A" w14:textId="77777777" w:rsidR="00E741EC" w:rsidRPr="003D19C8" w:rsidRDefault="00E741EC" w:rsidP="00E8079B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D19C8">
        <w:rPr>
          <w:rFonts w:ascii="Times New Roman" w:eastAsia="Times New Roman" w:hAnsi="Times New Roman" w:cs="Times New Roman"/>
          <w:sz w:val="24"/>
          <w:szCs w:val="24"/>
          <w:lang w:eastAsia="zh-CN"/>
        </w:rPr>
        <w:t>Średnim przedsiębiorstwem</w:t>
      </w:r>
    </w:p>
    <w:p w14:paraId="3D4771A3" w14:textId="77777777" w:rsidR="00E741EC" w:rsidRPr="003D19C8" w:rsidRDefault="00E741EC" w:rsidP="00E741EC">
      <w:pPr>
        <w:tabs>
          <w:tab w:val="left" w:pos="1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D19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Mikroprzedsiębiorstwo</w:t>
      </w:r>
      <w:r w:rsidRPr="003D19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przedsiębiorstwo, które zatrudnia mniej niż 10 osób i którego roczny obrót lub roczna suma bilansowa nie przekracza 2 milionów EURO;</w:t>
      </w:r>
    </w:p>
    <w:p w14:paraId="78DF4178" w14:textId="77777777" w:rsidR="00E741EC" w:rsidRPr="003D19C8" w:rsidRDefault="00E741EC" w:rsidP="00E741E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D19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Małe przedsiębiorstwo</w:t>
      </w:r>
      <w:r w:rsidRPr="003D19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przedsiębiorstwo, które zatrudnia mniej niż 50 osób i którego roczny obrót lub roczna suma bilansowa nie przekracza 10 milionów EURO;</w:t>
      </w:r>
    </w:p>
    <w:p w14:paraId="27DF8ED5" w14:textId="77777777" w:rsidR="00E741EC" w:rsidRPr="003D19C8" w:rsidRDefault="00E741EC" w:rsidP="00E741E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D19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Średnie przedsiębiorstwa</w:t>
      </w:r>
      <w:r w:rsidRPr="003D19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przedsiębiorstwa, które nie są </w:t>
      </w:r>
      <w:proofErr w:type="spellStart"/>
      <w:r w:rsidRPr="003D19C8">
        <w:rPr>
          <w:rFonts w:ascii="Times New Roman" w:eastAsia="Times New Roman" w:hAnsi="Times New Roman" w:cs="Times New Roman"/>
          <w:sz w:val="24"/>
          <w:szCs w:val="24"/>
          <w:lang w:eastAsia="zh-CN"/>
        </w:rPr>
        <w:t>mikroprzedsiębiorcami</w:t>
      </w:r>
      <w:proofErr w:type="spellEnd"/>
      <w:r w:rsidRPr="003D19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ani małymi przedsiębiorcami i które zatrudniają mniej niż 250 osób i których roczny obrót nie przekracza 50 milionów EURO lub roczna suma bilansowa nie przekracza 43 milionów EURO </w:t>
      </w:r>
      <w:r w:rsidRPr="003D19C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 Zalecenie Komisji z dnia 6 maja 2003 r. dotyczące definicji przedsiębiorstw mikro, małych i średnich – Dziennik Urzędowy Unii Europejskiej L 124, 20.5.2003).</w:t>
      </w:r>
    </w:p>
    <w:p w14:paraId="46774D22" w14:textId="77777777" w:rsidR="00E741EC" w:rsidRPr="003D19C8" w:rsidRDefault="00E741EC" w:rsidP="00E741EC">
      <w:pPr>
        <w:tabs>
          <w:tab w:val="left" w:pos="-19562"/>
          <w:tab w:val="left" w:pos="4820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D6DD54" w14:textId="77777777" w:rsidR="00E741EC" w:rsidRPr="003D19C8" w:rsidRDefault="00E741EC" w:rsidP="00E741EC">
      <w:pPr>
        <w:tabs>
          <w:tab w:val="left" w:pos="-19562"/>
          <w:tab w:val="left" w:pos="4820"/>
          <w:tab w:val="left" w:pos="5245"/>
        </w:tabs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Ofertę niniejszą składamy na ........ kolejno ponumerowanych stronach.</w:t>
      </w:r>
      <w:r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F5C065" w14:textId="77777777" w:rsidR="00E741EC" w:rsidRPr="003D19C8" w:rsidRDefault="00E741EC" w:rsidP="00E741EC">
      <w:pPr>
        <w:tabs>
          <w:tab w:val="num" w:pos="360"/>
        </w:tabs>
        <w:spacing w:after="0" w:line="240" w:lineRule="auto"/>
        <w:ind w:left="36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58E2DD93" w14:textId="77777777" w:rsidR="00E741EC" w:rsidRPr="003D19C8" w:rsidRDefault="00E741EC" w:rsidP="00E741EC">
      <w:pPr>
        <w:tabs>
          <w:tab w:val="num" w:pos="360"/>
        </w:tabs>
        <w:spacing w:after="0" w:line="240" w:lineRule="auto"/>
        <w:ind w:left="360" w:hanging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D1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D19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Załącznikami do niniejszej oferty są:</w:t>
      </w:r>
    </w:p>
    <w:p w14:paraId="125B260C" w14:textId="77777777" w:rsidR="00E741EC" w:rsidRPr="003D19C8" w:rsidRDefault="00E741EC" w:rsidP="00E741EC">
      <w:pPr>
        <w:tabs>
          <w:tab w:val="num" w:pos="360"/>
        </w:tabs>
        <w:spacing w:after="0" w:line="240" w:lineRule="auto"/>
        <w:ind w:left="360" w:hanging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DCF6570" w14:textId="77777777" w:rsidR="00E741EC" w:rsidRPr="003D19C8" w:rsidRDefault="00E741EC" w:rsidP="00E8079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D19C8">
        <w:rPr>
          <w:rFonts w:ascii="Times New Roman" w:eastAsia="Times New Roman" w:hAnsi="Times New Roman" w:cs="Times New Roman"/>
          <w:szCs w:val="24"/>
          <w:lang w:eastAsia="pl-PL"/>
        </w:rPr>
        <w:t xml:space="preserve">(1)   ...............................................................                                        </w:t>
      </w:r>
    </w:p>
    <w:p w14:paraId="287353AE" w14:textId="77777777" w:rsidR="00E741EC" w:rsidRPr="003D19C8" w:rsidRDefault="00E741EC" w:rsidP="00E8079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D19C8">
        <w:rPr>
          <w:rFonts w:ascii="Times New Roman" w:eastAsia="Times New Roman" w:hAnsi="Times New Roman" w:cs="Times New Roman"/>
          <w:szCs w:val="24"/>
          <w:lang w:eastAsia="pl-PL"/>
        </w:rPr>
        <w:t>(2)   ...............................................................</w:t>
      </w:r>
    </w:p>
    <w:p w14:paraId="6B5DF374" w14:textId="77777777" w:rsidR="00E741EC" w:rsidRPr="003D19C8" w:rsidRDefault="00E741EC" w:rsidP="00E741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D19C8">
        <w:rPr>
          <w:rFonts w:ascii="Times New Roman" w:eastAsia="Times New Roman" w:hAnsi="Times New Roman" w:cs="Times New Roman"/>
          <w:szCs w:val="24"/>
          <w:lang w:eastAsia="pl-PL"/>
        </w:rPr>
        <w:t>(3)   ...............................................................</w:t>
      </w:r>
    </w:p>
    <w:p w14:paraId="0E51A0A8" w14:textId="77777777" w:rsidR="00E741EC" w:rsidRPr="003D19C8" w:rsidRDefault="00E741EC" w:rsidP="00E741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D19C8">
        <w:rPr>
          <w:rFonts w:ascii="Times New Roman" w:eastAsia="Times New Roman" w:hAnsi="Times New Roman" w:cs="Times New Roman"/>
          <w:szCs w:val="24"/>
          <w:lang w:eastAsia="pl-PL"/>
        </w:rPr>
        <w:t>(4)   ...............................................................</w:t>
      </w:r>
    </w:p>
    <w:p w14:paraId="6C8CF5B7" w14:textId="77777777" w:rsidR="00405D96" w:rsidRPr="003D19C8" w:rsidRDefault="00E741EC" w:rsidP="00E8079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D19C8">
        <w:rPr>
          <w:rFonts w:ascii="Times New Roman" w:eastAsia="Times New Roman" w:hAnsi="Times New Roman" w:cs="Times New Roman"/>
          <w:szCs w:val="24"/>
          <w:lang w:eastAsia="pl-PL"/>
        </w:rPr>
        <w:t>(5)   ...............................................................</w:t>
      </w:r>
      <w:r w:rsidRPr="003D19C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3D19C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3D19C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3D19C8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76BB5F85" w14:textId="77777777" w:rsidR="00405D96" w:rsidRPr="003D19C8" w:rsidRDefault="00405D96" w:rsidP="00E8079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D4C5CD8" w14:textId="77777777" w:rsidR="00E741EC" w:rsidRPr="003D19C8" w:rsidRDefault="00E741EC" w:rsidP="00405D9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D19C8">
        <w:rPr>
          <w:rFonts w:ascii="Times New Roman" w:eastAsia="Times New Roman" w:hAnsi="Times New Roman" w:cs="Times New Roman"/>
          <w:szCs w:val="24"/>
          <w:lang w:eastAsia="pl-PL"/>
        </w:rPr>
        <w:t>Podpisano</w:t>
      </w:r>
    </w:p>
    <w:p w14:paraId="459270C2" w14:textId="77777777" w:rsidR="00E741EC" w:rsidRPr="003D19C8" w:rsidRDefault="00E741EC" w:rsidP="00E741EC">
      <w:pPr>
        <w:spacing w:after="0" w:line="240" w:lineRule="auto"/>
        <w:ind w:left="5316" w:firstLine="34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D19C8">
        <w:rPr>
          <w:rFonts w:ascii="Times New Roman" w:eastAsia="Times New Roman" w:hAnsi="Times New Roman" w:cs="Times New Roman"/>
          <w:i/>
          <w:szCs w:val="24"/>
          <w:lang w:eastAsia="pl-PL"/>
        </w:rPr>
        <w:t>(Upełnomocniony przedstawiciel)</w:t>
      </w:r>
    </w:p>
    <w:p w14:paraId="5EF9365B" w14:textId="286912A6" w:rsidR="008B645B" w:rsidRPr="00C812BD" w:rsidRDefault="008B645B" w:rsidP="00C812BD">
      <w:pPr>
        <w:spacing w:line="256" w:lineRule="auto"/>
        <w:rPr>
          <w:rFonts w:ascii="Times New Roman" w:eastAsia="Calibri" w:hAnsi="Times New Roman" w:cs="Times New Roman"/>
        </w:rPr>
      </w:pPr>
    </w:p>
    <w:sectPr w:rsidR="008B645B" w:rsidRPr="00C812BD" w:rsidSect="00C812BD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1D12E" w14:textId="77777777" w:rsidR="00E57C25" w:rsidRDefault="00E57C25" w:rsidP="00E741EC">
      <w:pPr>
        <w:spacing w:after="0" w:line="240" w:lineRule="auto"/>
      </w:pPr>
      <w:r>
        <w:separator/>
      </w:r>
    </w:p>
  </w:endnote>
  <w:endnote w:type="continuationSeparator" w:id="0">
    <w:p w14:paraId="2794D8C4" w14:textId="77777777" w:rsidR="00E57C25" w:rsidRDefault="00E57C25" w:rsidP="00E7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FC3A" w14:textId="77777777" w:rsidR="00203EC1" w:rsidRDefault="00203EC1">
    <w:pPr>
      <w:pStyle w:val="Stopka"/>
      <w:jc w:val="right"/>
    </w:pPr>
  </w:p>
  <w:p w14:paraId="318D0FB8" w14:textId="77777777" w:rsidR="00203EC1" w:rsidRDefault="00203E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80A7A" w14:textId="77777777" w:rsidR="00E57C25" w:rsidRDefault="00E57C25" w:rsidP="00E741EC">
      <w:pPr>
        <w:spacing w:after="0" w:line="240" w:lineRule="auto"/>
      </w:pPr>
      <w:r>
        <w:separator/>
      </w:r>
    </w:p>
  </w:footnote>
  <w:footnote w:type="continuationSeparator" w:id="0">
    <w:p w14:paraId="09F5065C" w14:textId="77777777" w:rsidR="00E57C25" w:rsidRDefault="00E57C25" w:rsidP="00E741EC">
      <w:pPr>
        <w:spacing w:after="0" w:line="240" w:lineRule="auto"/>
      </w:pPr>
      <w:r>
        <w:continuationSeparator/>
      </w:r>
    </w:p>
  </w:footnote>
  <w:footnote w:id="1">
    <w:p w14:paraId="1941A2B0" w14:textId="77777777" w:rsidR="00203EC1" w:rsidRDefault="00203EC1" w:rsidP="00E741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3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3E02CB"/>
    <w:multiLevelType w:val="hybridMultilevel"/>
    <w:tmpl w:val="8460D0CC"/>
    <w:lvl w:ilvl="0" w:tplc="B9824AB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424DCF"/>
    <w:multiLevelType w:val="hybridMultilevel"/>
    <w:tmpl w:val="CC6CF74A"/>
    <w:lvl w:ilvl="0" w:tplc="04150011">
      <w:start w:val="9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4A6D8E"/>
    <w:multiLevelType w:val="hybridMultilevel"/>
    <w:tmpl w:val="79260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34D505D"/>
    <w:multiLevelType w:val="hybridMultilevel"/>
    <w:tmpl w:val="929AC83E"/>
    <w:lvl w:ilvl="0" w:tplc="887A4E3C">
      <w:start w:val="1"/>
      <w:numFmt w:val="decimal"/>
      <w:lvlText w:val="%1."/>
      <w:lvlJc w:val="left"/>
      <w:pPr>
        <w:ind w:left="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6927FA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4D2CBE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BC9B0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24C207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9A4FCE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8B2246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50B1C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850FFE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08BF368D"/>
    <w:multiLevelType w:val="multilevel"/>
    <w:tmpl w:val="A8F4231A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0A476758"/>
    <w:multiLevelType w:val="hybridMultilevel"/>
    <w:tmpl w:val="B2503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2513B9"/>
    <w:multiLevelType w:val="hybridMultilevel"/>
    <w:tmpl w:val="6E02B5AC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3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3A5FB3"/>
    <w:multiLevelType w:val="hybridMultilevel"/>
    <w:tmpl w:val="C11A94F2"/>
    <w:lvl w:ilvl="0" w:tplc="2E68C2D4">
      <w:start w:val="2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11314611"/>
    <w:multiLevelType w:val="hybridMultilevel"/>
    <w:tmpl w:val="CC62797E"/>
    <w:lvl w:ilvl="0" w:tplc="48FA0A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11A04B1C"/>
    <w:multiLevelType w:val="hybridMultilevel"/>
    <w:tmpl w:val="900E0E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56F7B"/>
    <w:multiLevelType w:val="hybridMultilevel"/>
    <w:tmpl w:val="577231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5FD3158"/>
    <w:multiLevelType w:val="hybridMultilevel"/>
    <w:tmpl w:val="613CC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92093"/>
    <w:multiLevelType w:val="hybridMultilevel"/>
    <w:tmpl w:val="CA2CAAC8"/>
    <w:lvl w:ilvl="0" w:tplc="3FB2E8B6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F692455"/>
    <w:multiLevelType w:val="hybridMultilevel"/>
    <w:tmpl w:val="01880ECA"/>
    <w:lvl w:ilvl="0" w:tplc="25849E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6C6CA3"/>
    <w:multiLevelType w:val="hybridMultilevel"/>
    <w:tmpl w:val="F9CCA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9915C3"/>
    <w:multiLevelType w:val="hybridMultilevel"/>
    <w:tmpl w:val="A8D2F8B8"/>
    <w:lvl w:ilvl="0" w:tplc="6866A4B8">
      <w:start w:val="1"/>
      <w:numFmt w:val="lowerLetter"/>
      <w:lvlText w:val="%1)"/>
      <w:lvlJc w:val="left"/>
      <w:pPr>
        <w:ind w:left="199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>
      <w:start w:val="1"/>
      <w:numFmt w:val="lowerRoman"/>
      <w:lvlText w:val="%3."/>
      <w:lvlJc w:val="right"/>
      <w:pPr>
        <w:ind w:left="3437" w:hanging="180"/>
      </w:pPr>
    </w:lvl>
    <w:lvl w:ilvl="3" w:tplc="0415000F">
      <w:start w:val="1"/>
      <w:numFmt w:val="decimal"/>
      <w:lvlText w:val="%4."/>
      <w:lvlJc w:val="left"/>
      <w:pPr>
        <w:ind w:left="4157" w:hanging="360"/>
      </w:pPr>
    </w:lvl>
    <w:lvl w:ilvl="4" w:tplc="04150019">
      <w:start w:val="1"/>
      <w:numFmt w:val="lowerLetter"/>
      <w:lvlText w:val="%5."/>
      <w:lvlJc w:val="left"/>
      <w:pPr>
        <w:ind w:left="4877" w:hanging="360"/>
      </w:pPr>
    </w:lvl>
    <w:lvl w:ilvl="5" w:tplc="0415001B">
      <w:start w:val="1"/>
      <w:numFmt w:val="lowerRoman"/>
      <w:lvlText w:val="%6."/>
      <w:lvlJc w:val="right"/>
      <w:pPr>
        <w:ind w:left="5597" w:hanging="180"/>
      </w:pPr>
    </w:lvl>
    <w:lvl w:ilvl="6" w:tplc="0415000F">
      <w:start w:val="1"/>
      <w:numFmt w:val="decimal"/>
      <w:lvlText w:val="%7."/>
      <w:lvlJc w:val="left"/>
      <w:pPr>
        <w:ind w:left="6317" w:hanging="360"/>
      </w:pPr>
    </w:lvl>
    <w:lvl w:ilvl="7" w:tplc="04150019">
      <w:start w:val="1"/>
      <w:numFmt w:val="lowerLetter"/>
      <w:lvlText w:val="%8."/>
      <w:lvlJc w:val="left"/>
      <w:pPr>
        <w:ind w:left="7037" w:hanging="360"/>
      </w:pPr>
    </w:lvl>
    <w:lvl w:ilvl="8" w:tplc="0415001B">
      <w:start w:val="1"/>
      <w:numFmt w:val="lowerRoman"/>
      <w:lvlText w:val="%9."/>
      <w:lvlJc w:val="right"/>
      <w:pPr>
        <w:ind w:left="7757" w:hanging="180"/>
      </w:pPr>
    </w:lvl>
  </w:abstractNum>
  <w:abstractNum w:abstractNumId="21">
    <w:nsid w:val="25AC6A21"/>
    <w:multiLevelType w:val="multilevel"/>
    <w:tmpl w:val="8820B3C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827D83"/>
    <w:multiLevelType w:val="multilevel"/>
    <w:tmpl w:val="ABD8ED5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4">
    <w:nsid w:val="2C5A3C00"/>
    <w:multiLevelType w:val="hybridMultilevel"/>
    <w:tmpl w:val="0BECC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42026E"/>
    <w:multiLevelType w:val="hybridMultilevel"/>
    <w:tmpl w:val="C0F87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9DA0BA4">
      <w:start w:val="10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9A8FC8A">
      <w:start w:val="1"/>
      <w:numFmt w:val="decimal"/>
      <w:lvlText w:val="%4)"/>
      <w:lvlJc w:val="left"/>
      <w:pPr>
        <w:ind w:left="36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6F6541"/>
    <w:multiLevelType w:val="hybridMultilevel"/>
    <w:tmpl w:val="32147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36433B9"/>
    <w:multiLevelType w:val="multilevel"/>
    <w:tmpl w:val="A052D62A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346B3794"/>
    <w:multiLevelType w:val="hybridMultilevel"/>
    <w:tmpl w:val="B6FC6560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>
    <w:nsid w:val="349874F5"/>
    <w:multiLevelType w:val="hybridMultilevel"/>
    <w:tmpl w:val="0972C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A25BF7"/>
    <w:multiLevelType w:val="hybridMultilevel"/>
    <w:tmpl w:val="9F2E2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2B4D0A"/>
    <w:multiLevelType w:val="hybridMultilevel"/>
    <w:tmpl w:val="D57A458E"/>
    <w:lvl w:ilvl="0" w:tplc="B6A8F644">
      <w:start w:val="1"/>
      <w:numFmt w:val="decimal"/>
      <w:lvlText w:val="%1)"/>
      <w:lvlJc w:val="left"/>
      <w:pPr>
        <w:ind w:left="28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372F5491"/>
    <w:multiLevelType w:val="hybridMultilevel"/>
    <w:tmpl w:val="9FF4FA3A"/>
    <w:lvl w:ilvl="0" w:tplc="FFFFFFFF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FFFFFFFF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7CF36F8"/>
    <w:multiLevelType w:val="hybridMultilevel"/>
    <w:tmpl w:val="2DB03218"/>
    <w:lvl w:ilvl="0" w:tplc="02605F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39D8522C"/>
    <w:multiLevelType w:val="hybridMultilevel"/>
    <w:tmpl w:val="1E146F06"/>
    <w:lvl w:ilvl="0" w:tplc="19DC59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51743DFA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275A343E">
      <w:start w:val="4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AD38DA"/>
    <w:multiLevelType w:val="hybridMultilevel"/>
    <w:tmpl w:val="9E8268D4"/>
    <w:lvl w:ilvl="0" w:tplc="3FFCF93C">
      <w:start w:val="2"/>
      <w:numFmt w:val="bullet"/>
      <w:lvlText w:val="-"/>
      <w:lvlJc w:val="left"/>
      <w:pPr>
        <w:ind w:left="1124" w:hanging="360"/>
      </w:pPr>
    </w:lvl>
    <w:lvl w:ilvl="1" w:tplc="04150003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37">
    <w:nsid w:val="3D035C41"/>
    <w:multiLevelType w:val="hybridMultilevel"/>
    <w:tmpl w:val="CD24536C"/>
    <w:lvl w:ilvl="0" w:tplc="04150011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3D594005"/>
    <w:multiLevelType w:val="multilevel"/>
    <w:tmpl w:val="CD2E095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9">
    <w:nsid w:val="406F2DCF"/>
    <w:multiLevelType w:val="hybridMultilevel"/>
    <w:tmpl w:val="55F4F530"/>
    <w:lvl w:ilvl="0" w:tplc="041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>
    <w:nsid w:val="412B413D"/>
    <w:multiLevelType w:val="hybridMultilevel"/>
    <w:tmpl w:val="0A108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3241C4"/>
    <w:multiLevelType w:val="hybridMultilevel"/>
    <w:tmpl w:val="C9E844AC"/>
    <w:lvl w:ilvl="0" w:tplc="E9C614D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2">
    <w:nsid w:val="44CC14E1"/>
    <w:multiLevelType w:val="hybridMultilevel"/>
    <w:tmpl w:val="B2F62FFA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3">
    <w:nsid w:val="47F965A0"/>
    <w:multiLevelType w:val="hybridMultilevel"/>
    <w:tmpl w:val="EBB2D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3A2D55"/>
    <w:multiLevelType w:val="multilevel"/>
    <w:tmpl w:val="BBFE8E3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48DF644E"/>
    <w:multiLevelType w:val="multilevel"/>
    <w:tmpl w:val="85102EF0"/>
    <w:lvl w:ilvl="0">
      <w:start w:val="1"/>
      <w:numFmt w:val="upperRoman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8960FC"/>
    <w:multiLevelType w:val="hybridMultilevel"/>
    <w:tmpl w:val="5DD4EB42"/>
    <w:lvl w:ilvl="0" w:tplc="3FFCF93C">
      <w:start w:val="2"/>
      <w:numFmt w:val="bullet"/>
      <w:lvlText w:val="-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B401D44"/>
    <w:multiLevelType w:val="hybridMultilevel"/>
    <w:tmpl w:val="6366A858"/>
    <w:lvl w:ilvl="0" w:tplc="3FFCF93C">
      <w:start w:val="2"/>
      <w:numFmt w:val="bullet"/>
      <w:lvlText w:val="-"/>
      <w:lvlJc w:val="left"/>
      <w:pPr>
        <w:ind w:left="840" w:hanging="360"/>
      </w:p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8">
    <w:nsid w:val="4C424AC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9">
    <w:nsid w:val="4C4E0D83"/>
    <w:multiLevelType w:val="hybridMultilevel"/>
    <w:tmpl w:val="1A046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9449CC"/>
    <w:multiLevelType w:val="hybridMultilevel"/>
    <w:tmpl w:val="C5280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3E7B0E"/>
    <w:multiLevelType w:val="hybridMultilevel"/>
    <w:tmpl w:val="990A957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0F">
      <w:start w:val="1"/>
      <w:numFmt w:val="decimal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2">
    <w:nsid w:val="558933A3"/>
    <w:multiLevelType w:val="hybridMultilevel"/>
    <w:tmpl w:val="FB9C5BEA"/>
    <w:lvl w:ilvl="0" w:tplc="FFFFFFFF">
      <w:start w:val="1"/>
      <w:numFmt w:val="lowerLetter"/>
      <w:lvlText w:val="%1)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85"/>
        </w:tabs>
        <w:ind w:left="1485" w:hanging="360"/>
      </w:pPr>
      <w:rPr>
        <w:rFonts w:cs="Times New Roman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56857E92"/>
    <w:multiLevelType w:val="hybridMultilevel"/>
    <w:tmpl w:val="6194BFC2"/>
    <w:lvl w:ilvl="0" w:tplc="0415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4">
    <w:nsid w:val="59584ED5"/>
    <w:multiLevelType w:val="hybridMultilevel"/>
    <w:tmpl w:val="F8BE2BD4"/>
    <w:lvl w:ilvl="0" w:tplc="55922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6D13C17"/>
    <w:multiLevelType w:val="hybridMultilevel"/>
    <w:tmpl w:val="89DE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E1D1116"/>
    <w:multiLevelType w:val="multilevel"/>
    <w:tmpl w:val="6D10710A"/>
    <w:name w:val="WW8Num3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sz w:val="24"/>
        <w:szCs w:val="24"/>
      </w:rPr>
    </w:lvl>
    <w:lvl w:ilvl="1">
      <w:numFmt w:val="decimal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00131C1"/>
    <w:multiLevelType w:val="hybridMultilevel"/>
    <w:tmpl w:val="0ECE5E2A"/>
    <w:lvl w:ilvl="0" w:tplc="C97C55EC">
      <w:start w:val="1"/>
      <w:numFmt w:val="decimal"/>
      <w:lvlText w:val="%1."/>
      <w:lvlJc w:val="left"/>
      <w:pPr>
        <w:ind w:left="78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8">
    <w:nsid w:val="71A45FBD"/>
    <w:multiLevelType w:val="multilevel"/>
    <w:tmpl w:val="2DCC37CA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9">
    <w:nsid w:val="734D2312"/>
    <w:multiLevelType w:val="hybridMultilevel"/>
    <w:tmpl w:val="2F9CEE9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3694537"/>
    <w:multiLevelType w:val="hybridMultilevel"/>
    <w:tmpl w:val="151C4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8E4F750">
      <w:start w:val="10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E244F3"/>
    <w:multiLevelType w:val="hybridMultilevel"/>
    <w:tmpl w:val="A76C72F4"/>
    <w:lvl w:ilvl="0" w:tplc="5592231C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62">
    <w:nsid w:val="75922264"/>
    <w:multiLevelType w:val="hybridMultilevel"/>
    <w:tmpl w:val="6A080AF8"/>
    <w:lvl w:ilvl="0" w:tplc="721E4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49BAEDA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2" w:tplc="0415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sz w:val="24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76F72B56"/>
    <w:multiLevelType w:val="hybridMultilevel"/>
    <w:tmpl w:val="73921178"/>
    <w:lvl w:ilvl="0" w:tplc="667AECE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F2C05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8"/>
    <w:lvlOverride w:ilvl="0">
      <w:startOverride w:val="1"/>
    </w:lvlOverride>
  </w:num>
  <w:num w:numId="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3"/>
  </w:num>
  <w:num w:numId="6">
    <w:abstractNumId w:val="61"/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1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6"/>
  </w:num>
  <w:num w:numId="26">
    <w:abstractNumId w:val="47"/>
  </w:num>
  <w:num w:numId="27">
    <w:abstractNumId w:val="46"/>
  </w:num>
  <w:num w:numId="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2"/>
  </w:num>
  <w:num w:numId="33">
    <w:abstractNumId w:val="17"/>
  </w:num>
  <w:num w:numId="34">
    <w:abstractNumId w:val="27"/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3"/>
  </w:num>
  <w:num w:numId="39">
    <w:abstractNumId w:val="64"/>
  </w:num>
  <w:num w:numId="40">
    <w:abstractNumId w:val="39"/>
  </w:num>
  <w:num w:numId="41">
    <w:abstractNumId w:val="28"/>
  </w:num>
  <w:num w:numId="42">
    <w:abstractNumId w:val="0"/>
  </w:num>
  <w:num w:numId="43">
    <w:abstractNumId w:val="1"/>
  </w:num>
  <w:num w:numId="44">
    <w:abstractNumId w:val="18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  <w:lvlOverride w:ilvl="0">
      <w:startOverride w:val="1"/>
    </w:lvlOverride>
    <w:lvlOverride w:ilvl="1">
      <w:startOverride w:val="6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</w:num>
  <w:num w:numId="51">
    <w:abstractNumId w:val="19"/>
  </w:num>
  <w:num w:numId="52">
    <w:abstractNumId w:val="9"/>
  </w:num>
  <w:num w:numId="53">
    <w:abstractNumId w:val="26"/>
  </w:num>
  <w:num w:numId="54">
    <w:abstractNumId w:val="49"/>
  </w:num>
  <w:num w:numId="55">
    <w:abstractNumId w:val="24"/>
  </w:num>
  <w:num w:numId="56">
    <w:abstractNumId w:val="15"/>
  </w:num>
  <w:num w:numId="57">
    <w:abstractNumId w:val="43"/>
  </w:num>
  <w:num w:numId="58">
    <w:abstractNumId w:val="40"/>
  </w:num>
  <w:num w:numId="59">
    <w:abstractNumId w:val="4"/>
  </w:num>
  <w:num w:numId="60">
    <w:abstractNumId w:val="6"/>
  </w:num>
  <w:num w:numId="61">
    <w:abstractNumId w:val="42"/>
  </w:num>
  <w:num w:numId="62">
    <w:abstractNumId w:val="29"/>
  </w:num>
  <w:num w:numId="63">
    <w:abstractNumId w:val="30"/>
  </w:num>
  <w:num w:numId="64">
    <w:abstractNumId w:val="44"/>
  </w:num>
  <w:num w:numId="65">
    <w:abstractNumId w:val="4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1EC"/>
    <w:rsid w:val="00034EA9"/>
    <w:rsid w:val="000A58A8"/>
    <w:rsid w:val="000B0348"/>
    <w:rsid w:val="000B6399"/>
    <w:rsid w:val="000C26E1"/>
    <w:rsid w:val="000C3C66"/>
    <w:rsid w:val="000E5C60"/>
    <w:rsid w:val="000E7418"/>
    <w:rsid w:val="000F6B6F"/>
    <w:rsid w:val="00111446"/>
    <w:rsid w:val="001131EC"/>
    <w:rsid w:val="00177041"/>
    <w:rsid w:val="00181790"/>
    <w:rsid w:val="00195C7B"/>
    <w:rsid w:val="00197040"/>
    <w:rsid w:val="00202279"/>
    <w:rsid w:val="00203EC1"/>
    <w:rsid w:val="0026082B"/>
    <w:rsid w:val="002A3177"/>
    <w:rsid w:val="002E4667"/>
    <w:rsid w:val="0031050C"/>
    <w:rsid w:val="00371A01"/>
    <w:rsid w:val="00386C69"/>
    <w:rsid w:val="00390A3F"/>
    <w:rsid w:val="003D19C8"/>
    <w:rsid w:val="003F7B56"/>
    <w:rsid w:val="00405D96"/>
    <w:rsid w:val="004163E6"/>
    <w:rsid w:val="00416514"/>
    <w:rsid w:val="004211F6"/>
    <w:rsid w:val="00424D8F"/>
    <w:rsid w:val="00427B37"/>
    <w:rsid w:val="00434020"/>
    <w:rsid w:val="00452775"/>
    <w:rsid w:val="00480A13"/>
    <w:rsid w:val="004B44F4"/>
    <w:rsid w:val="004C293E"/>
    <w:rsid w:val="004F559B"/>
    <w:rsid w:val="00534B52"/>
    <w:rsid w:val="00536658"/>
    <w:rsid w:val="00571300"/>
    <w:rsid w:val="005B084E"/>
    <w:rsid w:val="00605708"/>
    <w:rsid w:val="00676594"/>
    <w:rsid w:val="006A25DB"/>
    <w:rsid w:val="006C705D"/>
    <w:rsid w:val="006D7592"/>
    <w:rsid w:val="006E1546"/>
    <w:rsid w:val="00717F03"/>
    <w:rsid w:val="00723ACC"/>
    <w:rsid w:val="00753350"/>
    <w:rsid w:val="007A63D1"/>
    <w:rsid w:val="00812506"/>
    <w:rsid w:val="0085090C"/>
    <w:rsid w:val="00853583"/>
    <w:rsid w:val="00854F83"/>
    <w:rsid w:val="008675E7"/>
    <w:rsid w:val="00870F25"/>
    <w:rsid w:val="008B645B"/>
    <w:rsid w:val="008B64D0"/>
    <w:rsid w:val="008E51DB"/>
    <w:rsid w:val="008F17A0"/>
    <w:rsid w:val="008F6CAD"/>
    <w:rsid w:val="00923F5A"/>
    <w:rsid w:val="00982038"/>
    <w:rsid w:val="009A263B"/>
    <w:rsid w:val="009C4A76"/>
    <w:rsid w:val="00A60D14"/>
    <w:rsid w:val="00A62557"/>
    <w:rsid w:val="00AA000A"/>
    <w:rsid w:val="00AC2250"/>
    <w:rsid w:val="00B015FE"/>
    <w:rsid w:val="00B24C26"/>
    <w:rsid w:val="00B41B95"/>
    <w:rsid w:val="00B437DF"/>
    <w:rsid w:val="00B7432D"/>
    <w:rsid w:val="00B81C86"/>
    <w:rsid w:val="00B97396"/>
    <w:rsid w:val="00BD468B"/>
    <w:rsid w:val="00C143EB"/>
    <w:rsid w:val="00C371EE"/>
    <w:rsid w:val="00C812BD"/>
    <w:rsid w:val="00C903A5"/>
    <w:rsid w:val="00C91167"/>
    <w:rsid w:val="00CB7714"/>
    <w:rsid w:val="00D21D0D"/>
    <w:rsid w:val="00D51D79"/>
    <w:rsid w:val="00D714AE"/>
    <w:rsid w:val="00D77CE1"/>
    <w:rsid w:val="00D86CBC"/>
    <w:rsid w:val="00DE184E"/>
    <w:rsid w:val="00DE53F1"/>
    <w:rsid w:val="00E0670D"/>
    <w:rsid w:val="00E30B1E"/>
    <w:rsid w:val="00E5777F"/>
    <w:rsid w:val="00E57C25"/>
    <w:rsid w:val="00E64955"/>
    <w:rsid w:val="00E70D5E"/>
    <w:rsid w:val="00E73E05"/>
    <w:rsid w:val="00E741EC"/>
    <w:rsid w:val="00E8079B"/>
    <w:rsid w:val="00EA3164"/>
    <w:rsid w:val="00EB52FB"/>
    <w:rsid w:val="00EC43C8"/>
    <w:rsid w:val="00F11D84"/>
    <w:rsid w:val="00FB4108"/>
    <w:rsid w:val="00FC420B"/>
    <w:rsid w:val="00FC4A31"/>
    <w:rsid w:val="00FC7EC4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862D"/>
  <w15:docId w15:val="{20B6C331-A32A-4619-B5F3-3D6EB2A1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3EB"/>
  </w:style>
  <w:style w:type="paragraph" w:styleId="Nagwek1">
    <w:name w:val="heading 1"/>
    <w:basedOn w:val="Normalny"/>
    <w:next w:val="Normalny"/>
    <w:link w:val="Nagwek1Znak"/>
    <w:qFormat/>
    <w:rsid w:val="00E741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41EC"/>
    <w:pPr>
      <w:keepNext/>
      <w:keepLines/>
      <w:spacing w:before="40" w:after="0" w:line="25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41EC"/>
    <w:pPr>
      <w:keepNext/>
      <w:keepLines/>
      <w:spacing w:before="40" w:after="0" w:line="256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741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741EC"/>
    <w:pPr>
      <w:keepNext/>
      <w:spacing w:after="0" w:line="240" w:lineRule="auto"/>
      <w:jc w:val="center"/>
      <w:outlineLvl w:val="5"/>
    </w:pPr>
    <w:rPr>
      <w:rFonts w:ascii="Comic Sans MS" w:eastAsia="Calibri" w:hAnsi="Comic Sans MS" w:cs="Times New Roman"/>
      <w:b/>
      <w:color w:val="008080"/>
      <w:sz w:val="23"/>
      <w:szCs w:val="23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741EC"/>
    <w:pPr>
      <w:keepNext/>
      <w:spacing w:after="0" w:line="240" w:lineRule="auto"/>
      <w:ind w:left="360"/>
      <w:jc w:val="center"/>
      <w:outlineLvl w:val="6"/>
    </w:pPr>
    <w:rPr>
      <w:rFonts w:ascii="Garamond" w:eastAsia="Calibri" w:hAnsi="Garamond" w:cs="Times New Roman"/>
      <w:b/>
      <w:sz w:val="2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741EC"/>
    <w:pPr>
      <w:keepNext/>
      <w:spacing w:after="0" w:line="240" w:lineRule="auto"/>
      <w:ind w:left="360"/>
      <w:jc w:val="center"/>
      <w:outlineLvl w:val="7"/>
    </w:pPr>
    <w:rPr>
      <w:rFonts w:ascii="Comic Sans MS" w:eastAsia="Calibri" w:hAnsi="Comic Sans MS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41E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41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41EC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E741E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741EC"/>
    <w:rPr>
      <w:rFonts w:ascii="Comic Sans MS" w:eastAsia="Calibri" w:hAnsi="Comic Sans MS" w:cs="Times New Roman"/>
      <w:b/>
      <w:color w:val="008080"/>
      <w:sz w:val="23"/>
      <w:szCs w:val="23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741EC"/>
    <w:rPr>
      <w:rFonts w:ascii="Garamond" w:eastAsia="Calibri" w:hAnsi="Garamond" w:cs="Times New Roman"/>
      <w:b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741EC"/>
    <w:rPr>
      <w:rFonts w:ascii="Comic Sans MS" w:eastAsia="Calibri" w:hAnsi="Comic Sans MS" w:cs="Times New Roman"/>
      <w:b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41EC"/>
  </w:style>
  <w:style w:type="character" w:styleId="Hipercze">
    <w:name w:val="Hyperlink"/>
    <w:basedOn w:val="Domylnaczcionkaakapitu"/>
    <w:unhideWhenUsed/>
    <w:rsid w:val="00E741E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41EC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E7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41E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41EC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1E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1EC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nhideWhenUsed/>
    <w:rsid w:val="00E741EC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741E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41EC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41E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741E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41EC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741EC"/>
    <w:pPr>
      <w:tabs>
        <w:tab w:val="left" w:pos="-19562"/>
        <w:tab w:val="left" w:pos="4820"/>
        <w:tab w:val="left" w:pos="5245"/>
      </w:tabs>
      <w:spacing w:after="0" w:line="240" w:lineRule="auto"/>
      <w:ind w:left="284" w:hanging="284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41E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741EC"/>
    <w:pPr>
      <w:spacing w:after="0" w:line="240" w:lineRule="auto"/>
      <w:jc w:val="center"/>
    </w:pPr>
    <w:rPr>
      <w:rFonts w:ascii="Times New Roman" w:eastAsia="Calibri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41EC"/>
    <w:rPr>
      <w:rFonts w:ascii="Times New Roman" w:eastAsia="Calibri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741EC"/>
    <w:pPr>
      <w:spacing w:after="0" w:line="240" w:lineRule="auto"/>
      <w:jc w:val="both"/>
    </w:pPr>
    <w:rPr>
      <w:rFonts w:ascii="Times New Roman" w:eastAsia="Calibri" w:hAnsi="Times New Roman" w:cs="Times New Roman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741EC"/>
    <w:rPr>
      <w:rFonts w:ascii="Times New Roman" w:eastAsia="Calibri" w:hAnsi="Times New Roman" w:cs="Times New Roman"/>
      <w:i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741EC"/>
    <w:pPr>
      <w:spacing w:after="0" w:line="240" w:lineRule="auto"/>
      <w:ind w:left="360" w:hanging="360"/>
      <w:jc w:val="both"/>
    </w:pPr>
    <w:rPr>
      <w:rFonts w:ascii="Century Gothic" w:eastAsia="Calibri" w:hAnsi="Century Gothic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741EC"/>
    <w:rPr>
      <w:rFonts w:ascii="Century Gothic" w:eastAsia="Calibri" w:hAnsi="Century Gothic" w:cs="Times New Roman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E741EC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741EC"/>
    <w:rPr>
      <w:rFonts w:ascii="Courier New" w:eastAsia="Calibri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1E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1E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1E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741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1">
    <w:name w:val="Nagłówek 21"/>
    <w:basedOn w:val="Normalny"/>
    <w:next w:val="Normalny"/>
    <w:uiPriority w:val="9"/>
    <w:semiHidden/>
    <w:qFormat/>
    <w:rsid w:val="00E741EC"/>
    <w:pPr>
      <w:keepNext/>
      <w:keepLines/>
      <w:spacing w:before="200" w:after="0" w:line="25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semiHidden/>
    <w:qFormat/>
    <w:rsid w:val="00E741EC"/>
    <w:pPr>
      <w:keepNext/>
      <w:keepLines/>
      <w:spacing w:before="40" w:after="0" w:line="256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Default">
    <w:name w:val="Default"/>
    <w:rsid w:val="00E741E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741E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E741EC"/>
    <w:rPr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741EC"/>
    <w:pPr>
      <w:widowControl w:val="0"/>
      <w:shd w:val="clear" w:color="auto" w:fill="FFFFFF"/>
      <w:spacing w:before="60" w:after="360" w:line="240" w:lineRule="atLeast"/>
      <w:ind w:hanging="480"/>
      <w:jc w:val="both"/>
    </w:pPr>
    <w:rPr>
      <w:sz w:val="21"/>
    </w:rPr>
  </w:style>
  <w:style w:type="paragraph" w:customStyle="1" w:styleId="Heading11">
    <w:name w:val="Heading 11"/>
    <w:basedOn w:val="Normalny"/>
    <w:rsid w:val="00E741EC"/>
    <w:pPr>
      <w:widowControl w:val="0"/>
      <w:autoSpaceDE w:val="0"/>
      <w:autoSpaceDN w:val="0"/>
      <w:spacing w:after="0" w:line="240" w:lineRule="auto"/>
      <w:ind w:left="217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E741E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lnytekst">
    <w:name w:val="Domyœlny tekst"/>
    <w:basedOn w:val="Normalny"/>
    <w:rsid w:val="00E741E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Standard">
    <w:name w:val="Standard"/>
    <w:rsid w:val="00E741EC"/>
    <w:pPr>
      <w:widowControl w:val="0"/>
      <w:suppressAutoHyphens/>
      <w:autoSpaceDE w:val="0"/>
      <w:autoSpaceDN w:val="0"/>
      <w:spacing w:after="0" w:line="240" w:lineRule="auto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customStyle="1" w:styleId="arimr">
    <w:name w:val="arimr"/>
    <w:basedOn w:val="Normalny"/>
    <w:rsid w:val="00E741EC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justify">
    <w:name w:val="justify"/>
    <w:rsid w:val="00E741EC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E741EC"/>
    <w:pPr>
      <w:spacing w:after="0" w:line="338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E741EC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E741EC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Normalny1">
    <w:name w:val="Normalny1"/>
    <w:rsid w:val="00E741E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A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semiHidden/>
    <w:unhideWhenUsed/>
    <w:rsid w:val="00E741E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1EC"/>
    <w:rPr>
      <w:sz w:val="16"/>
      <w:szCs w:val="16"/>
    </w:rPr>
  </w:style>
  <w:style w:type="character" w:styleId="Numerstrony">
    <w:name w:val="page number"/>
    <w:basedOn w:val="Domylnaczcionkaakapitu"/>
    <w:semiHidden/>
    <w:unhideWhenUsed/>
    <w:rsid w:val="00E741EC"/>
    <w:rPr>
      <w:rFonts w:ascii="Times New Roman" w:hAnsi="Times New Roman" w:cs="Times New Roman" w:hint="default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E741EC"/>
    <w:rPr>
      <w:color w:val="808080"/>
      <w:shd w:val="clear" w:color="auto" w:fill="E6E6E6"/>
    </w:rPr>
  </w:style>
  <w:style w:type="character" w:customStyle="1" w:styleId="bold">
    <w:name w:val="bold"/>
    <w:rsid w:val="00E741EC"/>
    <w:rPr>
      <w:b/>
      <w:bCs w:val="0"/>
    </w:rPr>
  </w:style>
  <w:style w:type="character" w:customStyle="1" w:styleId="Nagwek3Znak1">
    <w:name w:val="Nagłówek 3 Znak1"/>
    <w:basedOn w:val="Domylnaczcionkaakapitu"/>
    <w:uiPriority w:val="9"/>
    <w:semiHidden/>
    <w:rsid w:val="00E741EC"/>
    <w:rPr>
      <w:rFonts w:ascii="Calibri Light" w:eastAsia="Times New Roman" w:hAnsi="Calibri Light" w:cs="Times New Roman" w:hint="default"/>
      <w:color w:val="1F3763" w:themeColor="accent1" w:themeShade="7F"/>
      <w:sz w:val="24"/>
      <w:szCs w:val="24"/>
    </w:rPr>
  </w:style>
  <w:style w:type="character" w:customStyle="1" w:styleId="Nagwek2Znak1">
    <w:name w:val="Nagłówek 2 Znak1"/>
    <w:basedOn w:val="Domylnaczcionkaakapitu"/>
    <w:uiPriority w:val="9"/>
    <w:semiHidden/>
    <w:rsid w:val="00E741EC"/>
    <w:rPr>
      <w:rFonts w:ascii="Calibri Light" w:eastAsia="Times New Roman" w:hAnsi="Calibri Light" w:cs="Times New Roman" w:hint="default"/>
      <w:color w:val="2F5496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8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8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8A8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B41B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19E05-995A-493A-AFDF-DD28F589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przetargi</cp:lastModifiedBy>
  <cp:revision>28</cp:revision>
  <cp:lastPrinted>2020-11-10T09:00:00Z</cp:lastPrinted>
  <dcterms:created xsi:type="dcterms:W3CDTF">2019-09-05T19:25:00Z</dcterms:created>
  <dcterms:modified xsi:type="dcterms:W3CDTF">2020-11-10T09:02:00Z</dcterms:modified>
</cp:coreProperties>
</file>