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955A" w14:textId="5362C579" w:rsidR="00E741EC" w:rsidRPr="003D19C8" w:rsidRDefault="000E5C60" w:rsidP="00405D96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BUZ</w:t>
      </w:r>
      <w:r w:rsidR="00E741EC"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.271</w:t>
      </w:r>
      <w:r w:rsidR="006A25DB"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B41B95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6A25DB"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E741EC"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B41B95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E741EC"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E741EC" w:rsidRPr="003D19C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ab/>
      </w:r>
      <w:r w:rsidR="00E741EC" w:rsidRPr="003D19C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ab/>
      </w:r>
      <w:r w:rsidR="00E741EC" w:rsidRPr="003D19C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ab/>
      </w:r>
      <w:r w:rsidR="00E741EC" w:rsidRPr="003D19C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ab/>
      </w:r>
      <w:r w:rsidR="00E741EC" w:rsidRPr="003D19C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ab/>
      </w:r>
      <w:r w:rsidR="00E741EC" w:rsidRPr="003D19C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ab/>
      </w:r>
      <w:r w:rsidR="00E741EC" w:rsidRPr="003D19C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ab/>
      </w:r>
      <w:r w:rsidR="00E741EC" w:rsidRPr="003D19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2</w:t>
      </w:r>
    </w:p>
    <w:p w14:paraId="7DFA4D1F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066D9DA5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36456E53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20A64683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25EBD9B2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(pełna nazwa/firma, adres, w zależności od</w:t>
      </w:r>
    </w:p>
    <w:p w14:paraId="640B4DCA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podmiotu: NIP/PESEL, KRS/</w:t>
      </w:r>
      <w:proofErr w:type="spellStart"/>
      <w:r w:rsidRPr="003D19C8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3D19C8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)</w:t>
      </w:r>
    </w:p>
    <w:p w14:paraId="20B42D34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14:paraId="3B36F02B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5A87803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6B10F57C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04A6938E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(imię, nazwisko, stanowisko/podstawa do</w:t>
      </w:r>
    </w:p>
    <w:p w14:paraId="05776BA8" w14:textId="77777777" w:rsidR="00E741EC" w:rsidRPr="003D19C8" w:rsidRDefault="00E741EC" w:rsidP="00E741EC">
      <w:pPr>
        <w:spacing w:after="0" w:line="240" w:lineRule="auto"/>
        <w:rPr>
          <w:rFonts w:ascii="Times New Roman" w:eastAsia="Calibri" w:hAnsi="Times New Roman" w:cs="Times New Roman"/>
          <w:sz w:val="27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reprezentacji)</w:t>
      </w:r>
      <w:r w:rsidRPr="003D19C8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3"/>
          <w:szCs w:val="20"/>
          <w:lang w:eastAsia="pl-PL"/>
        </w:rPr>
        <w:tab/>
        <w:t xml:space="preserve">             </w:t>
      </w:r>
      <w:r w:rsidRPr="003D19C8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3"/>
          <w:szCs w:val="20"/>
          <w:lang w:eastAsia="pl-PL"/>
        </w:rPr>
        <w:tab/>
        <w:t xml:space="preserve">  </w:t>
      </w:r>
    </w:p>
    <w:p w14:paraId="5169C0EE" w14:textId="77777777" w:rsidR="00E741EC" w:rsidRPr="003D19C8" w:rsidRDefault="00E741EC" w:rsidP="00E74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611B4D71" w14:textId="77777777" w:rsidR="00E741EC" w:rsidRPr="003D19C8" w:rsidRDefault="00E741EC" w:rsidP="00E74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14:paraId="6F76BFDD" w14:textId="77777777" w:rsidR="00E741EC" w:rsidRPr="003D19C8" w:rsidRDefault="00E741EC" w:rsidP="00E74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Prawo zamówień publicznych </w:t>
      </w:r>
    </w:p>
    <w:p w14:paraId="39AB7CFE" w14:textId="77777777" w:rsidR="00E741EC" w:rsidRPr="003D19C8" w:rsidRDefault="00E741EC" w:rsidP="00E741EC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02E6F1EC" w14:textId="77777777" w:rsidR="00E741EC" w:rsidRPr="003D19C8" w:rsidRDefault="00E741EC" w:rsidP="00E741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14:paraId="70DB8F72" w14:textId="77777777" w:rsidR="000E5C60" w:rsidRPr="000E5C60" w:rsidRDefault="00E741EC" w:rsidP="000A58A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E5C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="000A58A8" w:rsidRPr="000E5C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Zakup nowego </w:t>
      </w:r>
      <w:r w:rsidR="00416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lekkiego</w:t>
      </w:r>
      <w:r w:rsidR="000A58A8" w:rsidRPr="000E5C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samochodu ratowniczo-gaśniczego </w:t>
      </w:r>
    </w:p>
    <w:p w14:paraId="321B08C5" w14:textId="45DDA106" w:rsidR="00E741EC" w:rsidRPr="000E5C60" w:rsidRDefault="004163E6" w:rsidP="000A58A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 przeznaczeniem </w:t>
      </w:r>
      <w:r w:rsidR="00386C6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 wyposażenie OSP</w:t>
      </w:r>
      <w:r w:rsidR="00FD10F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Nowa Kornica </w:t>
      </w:r>
      <w:bookmarkStart w:id="0" w:name="_GoBack"/>
      <w:bookmarkEnd w:id="0"/>
      <w:r w:rsidR="00E741EC" w:rsidRPr="000E5C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  <w:r w:rsidR="00E741EC" w:rsidRPr="000E5C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741EC" w:rsidRPr="000E5C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522C3DD0" w14:textId="77777777" w:rsidR="00E741EC" w:rsidRPr="003D19C8" w:rsidRDefault="00E741EC" w:rsidP="00E741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3D1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Gminę </w:t>
      </w:r>
      <w:r w:rsidR="000E5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Stara Kornica</w:t>
      </w:r>
      <w:r w:rsidRPr="003D1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064C4303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je niżej podpisany, reprezentując Wykonawcę, którego nazwa jest wpisana powyżej, jako upoważniony na piśmie lub wpisany w odpowiednich dokumentach rejestrowych, w imieniu reprezentowanego przeze mnie Wykonawcy oświadczam, co następuje:</w:t>
      </w:r>
    </w:p>
    <w:p w14:paraId="36B37387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D63C6AE" w14:textId="77777777" w:rsidR="00E741EC" w:rsidRPr="003D19C8" w:rsidRDefault="00E741EC" w:rsidP="00E741EC">
      <w:pPr>
        <w:shd w:val="clear" w:color="auto" w:fill="BFBFBF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OŚWIADCZENIA DOTYCZĄCE WYKONAWCY:</w:t>
      </w:r>
    </w:p>
    <w:p w14:paraId="17C9C360" w14:textId="77777777" w:rsidR="00E741EC" w:rsidRPr="003D19C8" w:rsidRDefault="00E741EC" w:rsidP="00E741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58FC43" w14:textId="77777777" w:rsidR="00E741EC" w:rsidRPr="003D19C8" w:rsidRDefault="00E741EC" w:rsidP="00E8079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pkt. 12-23 i 24 ust. 5 pkt. 1) ustawy </w:t>
      </w:r>
      <w:proofErr w:type="spellStart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AD26DA2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15C4AAC8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3D19C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(miejscowość),</w:t>
      </w:r>
      <w:r w:rsidRPr="003D19C8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dnia ………….……. r.</w:t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34D886B6" w14:textId="77777777" w:rsidR="00E741EC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1B4B59A" w14:textId="77777777" w:rsidR="000E5C60" w:rsidRPr="003D19C8" w:rsidRDefault="000E5C60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CA7CBB5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0C3EB4DA" w14:textId="77777777" w:rsidR="00E741EC" w:rsidRPr="003D19C8" w:rsidRDefault="00E741EC" w:rsidP="00E741E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(podpis)</w:t>
      </w:r>
    </w:p>
    <w:p w14:paraId="5CACB75B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Oświadczam, że zachodzą w stosunku do mnie podstawy wykluczenia z postępowania na podstawie art. 24 ust 1 pkt. ….. lub ust 5 pkt. 1) ustawy </w:t>
      </w:r>
      <w:proofErr w:type="spellStart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D19C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(podać mającą zastosowanie podstawę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D19C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wykluczenia spośród wymienionych w art. 24 ust. 1 pkt. 13-14, 16-20). 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14:paraId="690305AF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3D19C8">
        <w:rPr>
          <w:rFonts w:ascii="Times New Roman" w:eastAsia="Calibri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</w:t>
      </w:r>
    </w:p>
    <w:p w14:paraId="33FDEC6E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3D19C8">
        <w:rPr>
          <w:rFonts w:ascii="Times New Roman" w:eastAsia="Calibri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…………………………………………………………………………………………..……………</w:t>
      </w:r>
    </w:p>
    <w:p w14:paraId="2F641A58" w14:textId="77777777" w:rsidR="00E741EC" w:rsidRPr="003D19C8" w:rsidRDefault="00E741EC" w:rsidP="00E741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E536867" w14:textId="77777777" w:rsidR="00E741EC" w:rsidRPr="003D19C8" w:rsidRDefault="00E741EC" w:rsidP="00E741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3D19C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(miejscowość),</w:t>
      </w:r>
      <w:r w:rsidRPr="003D19C8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dnia ………….……. r.</w:t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50D9075E" w14:textId="77777777" w:rsidR="00E741EC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0FC73B8" w14:textId="77777777" w:rsidR="000E5C60" w:rsidRPr="003D19C8" w:rsidRDefault="000E5C60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FF03A20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1DF2C720" w14:textId="77777777" w:rsidR="00E741EC" w:rsidRDefault="00E741EC" w:rsidP="00E741E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(podpis)</w:t>
      </w:r>
    </w:p>
    <w:p w14:paraId="05CDE6E1" w14:textId="50927DEB" w:rsidR="000E5C60" w:rsidRDefault="000E5C60" w:rsidP="00E741E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1EF58FA4" w14:textId="4D94564D" w:rsidR="00B41B95" w:rsidRDefault="00B41B95" w:rsidP="00E741E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4EBFAC00" w14:textId="77777777" w:rsidR="00B41B95" w:rsidRDefault="00B41B95" w:rsidP="00E741E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471EE775" w14:textId="77777777" w:rsidR="000E5C60" w:rsidRDefault="000E5C60" w:rsidP="00E741E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07A2434E" w14:textId="77777777" w:rsidR="00812506" w:rsidRDefault="00812506" w:rsidP="00E741E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76FCCBF8" w14:textId="77777777" w:rsidR="000E5C60" w:rsidRPr="003D19C8" w:rsidRDefault="000E5C60" w:rsidP="00E741E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5B29D19E" w14:textId="77777777" w:rsidR="00E741EC" w:rsidRPr="003D19C8" w:rsidRDefault="00E741EC" w:rsidP="00E741EC">
      <w:pPr>
        <w:shd w:val="clear" w:color="auto" w:fill="BFBFBF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lastRenderedPageBreak/>
        <w:t>OŚWIADCZENIE DOTYCZĄCE PODMIOTU, NA KTÓREGO ZASOBY POWOŁUJE SIĘ WYKONAWCA:</w:t>
      </w:r>
    </w:p>
    <w:p w14:paraId="6E5B8338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47C5FFF7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tów</w:t>
      </w:r>
      <w:proofErr w:type="spellEnd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zasoby powołuję się w niniejszym postępowaniu, tj.: ……………………………………………… </w:t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3D19C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3D19C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3D19C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) 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14:paraId="11F9940E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EB19116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3D19C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3D19C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dnia …………………. r.</w:t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6D17D514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656432C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765BBFD4" w14:textId="77777777" w:rsidR="00E741EC" w:rsidRPr="003D19C8" w:rsidRDefault="00E741EC" w:rsidP="00E741E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3D19C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14:paraId="38DB27D8" w14:textId="77777777" w:rsidR="00E741EC" w:rsidRPr="003D19C8" w:rsidRDefault="00E741EC" w:rsidP="00E741EC">
      <w:pPr>
        <w:shd w:val="clear" w:color="auto" w:fill="BFBFBF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4A945ED0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39062722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tów</w:t>
      </w:r>
      <w:proofErr w:type="spellEnd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, będącego/</w:t>
      </w:r>
      <w:proofErr w:type="spellStart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ami</w:t>
      </w:r>
      <w:proofErr w:type="spellEnd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Pr="003D19C8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……………………………………………………………………..….……</w:t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3D19C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3D19C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3D19C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)</w:t>
      </w:r>
      <w:r w:rsidRPr="003D19C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, 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14:paraId="3C180776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0E317FB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3D19C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3D19C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dnia …………………. r.</w:t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231BB10E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8643AC1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382EED32" w14:textId="77777777" w:rsidR="00E741EC" w:rsidRPr="003D19C8" w:rsidRDefault="00E741EC" w:rsidP="00E741E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3D19C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14:paraId="7B4E68C2" w14:textId="77777777" w:rsidR="00E741EC" w:rsidRPr="003D19C8" w:rsidRDefault="00E741EC" w:rsidP="00E741EC">
      <w:pPr>
        <w:shd w:val="clear" w:color="auto" w:fill="BFBFBF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0A15D344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025683B1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06C251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A596CED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3D19C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3D19C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dnia …………………. r. </w:t>
      </w:r>
    </w:p>
    <w:p w14:paraId="13B4A63A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459C8A7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53737061" w14:textId="77777777" w:rsidR="00E741EC" w:rsidRPr="003D19C8" w:rsidRDefault="00E741EC" w:rsidP="00E741E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3D19C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14:paraId="0EAB1E8B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5BF8426" w14:textId="77777777" w:rsidR="00E741EC" w:rsidRPr="003D19C8" w:rsidRDefault="00E741EC" w:rsidP="00E741E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  <w:r w:rsidRPr="003D19C8"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eastAsia="pl-PL"/>
        </w:rPr>
        <w:t xml:space="preserve">UWAGA: </w:t>
      </w:r>
      <w:r w:rsidRPr="003D19C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W przypadku, gdy jakakolwiek część dokumentów nie dotyczy wykonawcy – wpisuje on „Nie dotyczy” .</w:t>
      </w:r>
    </w:p>
    <w:p w14:paraId="6821424B" w14:textId="6C7A110A" w:rsidR="00B015FE" w:rsidRPr="00C9788B" w:rsidRDefault="00C9788B" w:rsidP="00C9788B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43C8">
        <w:rPr>
          <w:rFonts w:ascii="Times New Roman" w:eastAsia="Calibri" w:hAnsi="Times New Roman" w:cs="Times New Roman"/>
        </w:rPr>
        <w:t xml:space="preserve"> </w:t>
      </w:r>
    </w:p>
    <w:p w14:paraId="5EF9365B" w14:textId="77777777" w:rsidR="008B645B" w:rsidRPr="003D19C8" w:rsidRDefault="008B645B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8B645B" w:rsidRPr="003D19C8" w:rsidSect="00C9788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725C9" w14:textId="77777777" w:rsidR="00353D35" w:rsidRDefault="00353D35" w:rsidP="00E741EC">
      <w:pPr>
        <w:spacing w:after="0" w:line="240" w:lineRule="auto"/>
      </w:pPr>
      <w:r>
        <w:separator/>
      </w:r>
    </w:p>
  </w:endnote>
  <w:endnote w:type="continuationSeparator" w:id="0">
    <w:p w14:paraId="224D4F2A" w14:textId="77777777" w:rsidR="00353D35" w:rsidRDefault="00353D35" w:rsidP="00E7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FC3A" w14:textId="77777777" w:rsidR="00203EC1" w:rsidRDefault="00203EC1">
    <w:pPr>
      <w:pStyle w:val="Stopka"/>
      <w:jc w:val="right"/>
    </w:pPr>
  </w:p>
  <w:p w14:paraId="318D0FB8" w14:textId="77777777" w:rsidR="00203EC1" w:rsidRDefault="00203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E6EC8" w14:textId="77777777" w:rsidR="00353D35" w:rsidRDefault="00353D35" w:rsidP="00E741EC">
      <w:pPr>
        <w:spacing w:after="0" w:line="240" w:lineRule="auto"/>
      </w:pPr>
      <w:r>
        <w:separator/>
      </w:r>
    </w:p>
  </w:footnote>
  <w:footnote w:type="continuationSeparator" w:id="0">
    <w:p w14:paraId="00F776A3" w14:textId="77777777" w:rsidR="00353D35" w:rsidRDefault="00353D35" w:rsidP="00E7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3E02CB"/>
    <w:multiLevelType w:val="hybridMultilevel"/>
    <w:tmpl w:val="8460D0CC"/>
    <w:lvl w:ilvl="0" w:tplc="B9824AB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424DCF"/>
    <w:multiLevelType w:val="hybridMultilevel"/>
    <w:tmpl w:val="CC6CF74A"/>
    <w:lvl w:ilvl="0" w:tplc="04150011">
      <w:start w:val="9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A6D8E"/>
    <w:multiLevelType w:val="hybridMultilevel"/>
    <w:tmpl w:val="79260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4D505D"/>
    <w:multiLevelType w:val="hybridMultilevel"/>
    <w:tmpl w:val="929AC83E"/>
    <w:lvl w:ilvl="0" w:tplc="887A4E3C">
      <w:start w:val="1"/>
      <w:numFmt w:val="decimal"/>
      <w:lvlText w:val="%1."/>
      <w:lvlJc w:val="left"/>
      <w:pPr>
        <w:ind w:left="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27FA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D2CBE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BC9B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4C207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A4FC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B2246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50B1C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50FFE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08BF368D"/>
    <w:multiLevelType w:val="multilevel"/>
    <w:tmpl w:val="A8F4231A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A476758"/>
    <w:multiLevelType w:val="hybridMultilevel"/>
    <w:tmpl w:val="B250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513B9"/>
    <w:multiLevelType w:val="hybridMultilevel"/>
    <w:tmpl w:val="6E02B5A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3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A5FB3"/>
    <w:multiLevelType w:val="hybridMultilevel"/>
    <w:tmpl w:val="C11A94F2"/>
    <w:lvl w:ilvl="0" w:tplc="2E68C2D4">
      <w:start w:val="2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11314611"/>
    <w:multiLevelType w:val="hybridMultilevel"/>
    <w:tmpl w:val="CC62797E"/>
    <w:lvl w:ilvl="0" w:tplc="48FA0A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11A04B1C"/>
    <w:multiLevelType w:val="hybridMultilevel"/>
    <w:tmpl w:val="900E0E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56F7B"/>
    <w:multiLevelType w:val="hybridMultilevel"/>
    <w:tmpl w:val="57723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FD3158"/>
    <w:multiLevelType w:val="hybridMultilevel"/>
    <w:tmpl w:val="613CC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2093"/>
    <w:multiLevelType w:val="hybridMultilevel"/>
    <w:tmpl w:val="CA2CAAC8"/>
    <w:lvl w:ilvl="0" w:tplc="3FB2E8B6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6C6CA3"/>
    <w:multiLevelType w:val="hybridMultilevel"/>
    <w:tmpl w:val="F9CCA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915C3"/>
    <w:multiLevelType w:val="hybridMultilevel"/>
    <w:tmpl w:val="A8D2F8B8"/>
    <w:lvl w:ilvl="0" w:tplc="6866A4B8">
      <w:start w:val="1"/>
      <w:numFmt w:val="lowerLetter"/>
      <w:lvlText w:val="%1)"/>
      <w:lvlJc w:val="left"/>
      <w:pPr>
        <w:ind w:left="199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>
      <w:start w:val="1"/>
      <w:numFmt w:val="lowerRoman"/>
      <w:lvlText w:val="%3."/>
      <w:lvlJc w:val="right"/>
      <w:pPr>
        <w:ind w:left="3437" w:hanging="180"/>
      </w:pPr>
    </w:lvl>
    <w:lvl w:ilvl="3" w:tplc="0415000F">
      <w:start w:val="1"/>
      <w:numFmt w:val="decimal"/>
      <w:lvlText w:val="%4."/>
      <w:lvlJc w:val="left"/>
      <w:pPr>
        <w:ind w:left="4157" w:hanging="360"/>
      </w:pPr>
    </w:lvl>
    <w:lvl w:ilvl="4" w:tplc="04150019">
      <w:start w:val="1"/>
      <w:numFmt w:val="lowerLetter"/>
      <w:lvlText w:val="%5."/>
      <w:lvlJc w:val="left"/>
      <w:pPr>
        <w:ind w:left="4877" w:hanging="360"/>
      </w:pPr>
    </w:lvl>
    <w:lvl w:ilvl="5" w:tplc="0415001B">
      <w:start w:val="1"/>
      <w:numFmt w:val="lowerRoman"/>
      <w:lvlText w:val="%6."/>
      <w:lvlJc w:val="right"/>
      <w:pPr>
        <w:ind w:left="5597" w:hanging="180"/>
      </w:pPr>
    </w:lvl>
    <w:lvl w:ilvl="6" w:tplc="0415000F">
      <w:start w:val="1"/>
      <w:numFmt w:val="decimal"/>
      <w:lvlText w:val="%7."/>
      <w:lvlJc w:val="left"/>
      <w:pPr>
        <w:ind w:left="6317" w:hanging="360"/>
      </w:pPr>
    </w:lvl>
    <w:lvl w:ilvl="7" w:tplc="04150019">
      <w:start w:val="1"/>
      <w:numFmt w:val="lowerLetter"/>
      <w:lvlText w:val="%8."/>
      <w:lvlJc w:val="left"/>
      <w:pPr>
        <w:ind w:left="7037" w:hanging="360"/>
      </w:pPr>
    </w:lvl>
    <w:lvl w:ilvl="8" w:tplc="0415001B">
      <w:start w:val="1"/>
      <w:numFmt w:val="lowerRoman"/>
      <w:lvlText w:val="%9."/>
      <w:lvlJc w:val="right"/>
      <w:pPr>
        <w:ind w:left="7757" w:hanging="180"/>
      </w:pPr>
    </w:lvl>
  </w:abstractNum>
  <w:abstractNum w:abstractNumId="21">
    <w:nsid w:val="25AC6A21"/>
    <w:multiLevelType w:val="multilevel"/>
    <w:tmpl w:val="8820B3C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827D83"/>
    <w:multiLevelType w:val="multilevel"/>
    <w:tmpl w:val="ABD8ED5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4">
    <w:nsid w:val="2C5A3C00"/>
    <w:multiLevelType w:val="hybridMultilevel"/>
    <w:tmpl w:val="0BECC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42026E"/>
    <w:multiLevelType w:val="hybridMultilevel"/>
    <w:tmpl w:val="C0F87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DA0BA4">
      <w:start w:val="10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9A8FC8A">
      <w:start w:val="1"/>
      <w:numFmt w:val="decimal"/>
      <w:lvlText w:val="%4)"/>
      <w:lvlJc w:val="left"/>
      <w:pPr>
        <w:ind w:left="36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6F6541"/>
    <w:multiLevelType w:val="hybridMultilevel"/>
    <w:tmpl w:val="3214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36433B9"/>
    <w:multiLevelType w:val="multilevel"/>
    <w:tmpl w:val="A052D62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346B3794"/>
    <w:multiLevelType w:val="hybridMultilevel"/>
    <w:tmpl w:val="B6FC656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349874F5"/>
    <w:multiLevelType w:val="hybridMultilevel"/>
    <w:tmpl w:val="0972C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A25BF7"/>
    <w:multiLevelType w:val="hybridMultilevel"/>
    <w:tmpl w:val="9F2E2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2B4D0A"/>
    <w:multiLevelType w:val="hybridMultilevel"/>
    <w:tmpl w:val="D57A458E"/>
    <w:lvl w:ilvl="0" w:tplc="B6A8F644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372F5491"/>
    <w:multiLevelType w:val="hybridMultilevel"/>
    <w:tmpl w:val="9FF4FA3A"/>
    <w:lvl w:ilvl="0" w:tplc="FFFFFFFF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FFFFFFFF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7CF36F8"/>
    <w:multiLevelType w:val="hybridMultilevel"/>
    <w:tmpl w:val="2DB03218"/>
    <w:lvl w:ilvl="0" w:tplc="02605F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39D8522C"/>
    <w:multiLevelType w:val="hybridMultilevel"/>
    <w:tmpl w:val="1E146F06"/>
    <w:lvl w:ilvl="0" w:tplc="19DC59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51743DF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75A343E">
      <w:start w:val="4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AD38DA"/>
    <w:multiLevelType w:val="hybridMultilevel"/>
    <w:tmpl w:val="9E8268D4"/>
    <w:lvl w:ilvl="0" w:tplc="3FFCF93C">
      <w:start w:val="2"/>
      <w:numFmt w:val="bullet"/>
      <w:lvlText w:val="-"/>
      <w:lvlJc w:val="left"/>
      <w:pPr>
        <w:ind w:left="1124" w:hanging="360"/>
      </w:pPr>
    </w:lvl>
    <w:lvl w:ilvl="1" w:tplc="0415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7">
    <w:nsid w:val="3D035C41"/>
    <w:multiLevelType w:val="hybridMultilevel"/>
    <w:tmpl w:val="CD24536C"/>
    <w:lvl w:ilvl="0" w:tplc="0415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>
    <w:nsid w:val="406F2DCF"/>
    <w:multiLevelType w:val="hybridMultilevel"/>
    <w:tmpl w:val="55F4F530"/>
    <w:lvl w:ilvl="0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412B413D"/>
    <w:multiLevelType w:val="hybridMultilevel"/>
    <w:tmpl w:val="0A108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3241C4"/>
    <w:multiLevelType w:val="hybridMultilevel"/>
    <w:tmpl w:val="C9E844AC"/>
    <w:lvl w:ilvl="0" w:tplc="E9C614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44CC14E1"/>
    <w:multiLevelType w:val="hybridMultilevel"/>
    <w:tmpl w:val="B2F62FF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3">
    <w:nsid w:val="47F965A0"/>
    <w:multiLevelType w:val="hybridMultilevel"/>
    <w:tmpl w:val="EBB2D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3A2D55"/>
    <w:multiLevelType w:val="multilevel"/>
    <w:tmpl w:val="BBFE8E3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8DF644E"/>
    <w:multiLevelType w:val="multilevel"/>
    <w:tmpl w:val="85102EF0"/>
    <w:lvl w:ilvl="0">
      <w:start w:val="1"/>
      <w:numFmt w:val="upperRoman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8960FC"/>
    <w:multiLevelType w:val="hybridMultilevel"/>
    <w:tmpl w:val="5DD4EB42"/>
    <w:lvl w:ilvl="0" w:tplc="3FFCF93C">
      <w:start w:val="2"/>
      <w:numFmt w:val="bullet"/>
      <w:lvlText w:val="-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B401D44"/>
    <w:multiLevelType w:val="hybridMultilevel"/>
    <w:tmpl w:val="6366A858"/>
    <w:lvl w:ilvl="0" w:tplc="3FFCF93C">
      <w:start w:val="2"/>
      <w:numFmt w:val="bullet"/>
      <w:lvlText w:val="-"/>
      <w:lvlJc w:val="left"/>
      <w:pPr>
        <w:ind w:left="840" w:hanging="360"/>
      </w:p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8">
    <w:nsid w:val="4C424AC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>
    <w:nsid w:val="4C4E0D83"/>
    <w:multiLevelType w:val="hybridMultilevel"/>
    <w:tmpl w:val="1A046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9449CC"/>
    <w:multiLevelType w:val="hybridMultilevel"/>
    <w:tmpl w:val="C5280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3E7B0E"/>
    <w:multiLevelType w:val="hybridMultilevel"/>
    <w:tmpl w:val="990A95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2">
    <w:nsid w:val="558933A3"/>
    <w:multiLevelType w:val="hybridMultilevel"/>
    <w:tmpl w:val="FB9C5BEA"/>
    <w:lvl w:ilvl="0" w:tplc="FFFFFFFF">
      <w:start w:val="1"/>
      <w:numFmt w:val="lowerLetter"/>
      <w:lvlText w:val="%1)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6857E92"/>
    <w:multiLevelType w:val="hybridMultilevel"/>
    <w:tmpl w:val="6194BFC2"/>
    <w:lvl w:ilvl="0" w:tplc="041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4">
    <w:nsid w:val="59584ED5"/>
    <w:multiLevelType w:val="hybridMultilevel"/>
    <w:tmpl w:val="F8BE2BD4"/>
    <w:lvl w:ilvl="0" w:tplc="5592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D13C17"/>
    <w:multiLevelType w:val="hybridMultilevel"/>
    <w:tmpl w:val="89DE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E1D1116"/>
    <w:multiLevelType w:val="multilevel"/>
    <w:tmpl w:val="6D10710A"/>
    <w:name w:val="WW8Num3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z w:val="24"/>
        <w:szCs w:val="24"/>
      </w:rPr>
    </w:lvl>
    <w:lvl w:ilvl="1">
      <w:numFmt w:val="decimal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0131C1"/>
    <w:multiLevelType w:val="hybridMultilevel"/>
    <w:tmpl w:val="0ECE5E2A"/>
    <w:lvl w:ilvl="0" w:tplc="C97C55EC">
      <w:start w:val="1"/>
      <w:numFmt w:val="decimal"/>
      <w:lvlText w:val="%1."/>
      <w:lvlJc w:val="left"/>
      <w:pPr>
        <w:ind w:left="7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8">
    <w:nsid w:val="71A45FBD"/>
    <w:multiLevelType w:val="multilevel"/>
    <w:tmpl w:val="2DCC37CA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734D2312"/>
    <w:multiLevelType w:val="hybridMultilevel"/>
    <w:tmpl w:val="2F9CEE9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694537"/>
    <w:multiLevelType w:val="hybridMultilevel"/>
    <w:tmpl w:val="151C4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E4F750">
      <w:start w:val="10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E244F3"/>
    <w:multiLevelType w:val="hybridMultilevel"/>
    <w:tmpl w:val="A76C72F4"/>
    <w:lvl w:ilvl="0" w:tplc="5592231C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2">
    <w:nsid w:val="75922264"/>
    <w:multiLevelType w:val="hybridMultilevel"/>
    <w:tmpl w:val="6A080AF8"/>
    <w:lvl w:ilvl="0" w:tplc="721E4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49BAED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4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6F72B56"/>
    <w:multiLevelType w:val="hybridMultilevel"/>
    <w:tmpl w:val="73921178"/>
    <w:lvl w:ilvl="0" w:tplc="667AEC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2C05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  <w:lvlOverride w:ilvl="0">
      <w:startOverride w:val="1"/>
    </w:lvlOverride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</w:num>
  <w:num w:numId="6">
    <w:abstractNumId w:val="61"/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1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6"/>
  </w:num>
  <w:num w:numId="26">
    <w:abstractNumId w:val="47"/>
  </w:num>
  <w:num w:numId="27">
    <w:abstractNumId w:val="46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2"/>
  </w:num>
  <w:num w:numId="33">
    <w:abstractNumId w:val="17"/>
  </w:num>
  <w:num w:numId="34">
    <w:abstractNumId w:val="27"/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3"/>
  </w:num>
  <w:num w:numId="39">
    <w:abstractNumId w:val="64"/>
  </w:num>
  <w:num w:numId="40">
    <w:abstractNumId w:val="39"/>
  </w:num>
  <w:num w:numId="41">
    <w:abstractNumId w:val="28"/>
  </w:num>
  <w:num w:numId="42">
    <w:abstractNumId w:val="0"/>
  </w:num>
  <w:num w:numId="43">
    <w:abstractNumId w:val="1"/>
  </w:num>
  <w:num w:numId="44">
    <w:abstractNumId w:val="18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  <w:num w:numId="51">
    <w:abstractNumId w:val="19"/>
  </w:num>
  <w:num w:numId="52">
    <w:abstractNumId w:val="9"/>
  </w:num>
  <w:num w:numId="53">
    <w:abstractNumId w:val="26"/>
  </w:num>
  <w:num w:numId="54">
    <w:abstractNumId w:val="49"/>
  </w:num>
  <w:num w:numId="55">
    <w:abstractNumId w:val="24"/>
  </w:num>
  <w:num w:numId="56">
    <w:abstractNumId w:val="15"/>
  </w:num>
  <w:num w:numId="57">
    <w:abstractNumId w:val="43"/>
  </w:num>
  <w:num w:numId="58">
    <w:abstractNumId w:val="40"/>
  </w:num>
  <w:num w:numId="59">
    <w:abstractNumId w:val="4"/>
  </w:num>
  <w:num w:numId="60">
    <w:abstractNumId w:val="6"/>
  </w:num>
  <w:num w:numId="61">
    <w:abstractNumId w:val="42"/>
  </w:num>
  <w:num w:numId="62">
    <w:abstractNumId w:val="29"/>
  </w:num>
  <w:num w:numId="63">
    <w:abstractNumId w:val="30"/>
  </w:num>
  <w:num w:numId="64">
    <w:abstractNumId w:val="44"/>
  </w:num>
  <w:num w:numId="65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1EC"/>
    <w:rsid w:val="00034EA9"/>
    <w:rsid w:val="000A58A8"/>
    <w:rsid w:val="000B0348"/>
    <w:rsid w:val="000B6399"/>
    <w:rsid w:val="000C26E1"/>
    <w:rsid w:val="000C3C66"/>
    <w:rsid w:val="000E5C60"/>
    <w:rsid w:val="000E7418"/>
    <w:rsid w:val="000F6B6F"/>
    <w:rsid w:val="00111446"/>
    <w:rsid w:val="001131EC"/>
    <w:rsid w:val="00177041"/>
    <w:rsid w:val="00181790"/>
    <w:rsid w:val="00195C7B"/>
    <w:rsid w:val="00197040"/>
    <w:rsid w:val="00202279"/>
    <w:rsid w:val="00203EC1"/>
    <w:rsid w:val="0026082B"/>
    <w:rsid w:val="002A3177"/>
    <w:rsid w:val="002E4667"/>
    <w:rsid w:val="0031050C"/>
    <w:rsid w:val="00353D35"/>
    <w:rsid w:val="00371A01"/>
    <w:rsid w:val="00386C69"/>
    <w:rsid w:val="003D19C8"/>
    <w:rsid w:val="003F7B56"/>
    <w:rsid w:val="00405D96"/>
    <w:rsid w:val="004163E6"/>
    <w:rsid w:val="00416514"/>
    <w:rsid w:val="004211F6"/>
    <w:rsid w:val="00424D8F"/>
    <w:rsid w:val="00427B37"/>
    <w:rsid w:val="00434020"/>
    <w:rsid w:val="00452775"/>
    <w:rsid w:val="00480A13"/>
    <w:rsid w:val="004B44F4"/>
    <w:rsid w:val="004C293E"/>
    <w:rsid w:val="004F559B"/>
    <w:rsid w:val="00536658"/>
    <w:rsid w:val="00571300"/>
    <w:rsid w:val="005B084E"/>
    <w:rsid w:val="00605708"/>
    <w:rsid w:val="00676594"/>
    <w:rsid w:val="006A25DB"/>
    <w:rsid w:val="006C705D"/>
    <w:rsid w:val="006D7592"/>
    <w:rsid w:val="006E1546"/>
    <w:rsid w:val="00717F03"/>
    <w:rsid w:val="00723ACC"/>
    <w:rsid w:val="00753350"/>
    <w:rsid w:val="007A63D1"/>
    <w:rsid w:val="00812506"/>
    <w:rsid w:val="0085090C"/>
    <w:rsid w:val="00853583"/>
    <w:rsid w:val="00854F83"/>
    <w:rsid w:val="008675E7"/>
    <w:rsid w:val="00870F25"/>
    <w:rsid w:val="008B645B"/>
    <w:rsid w:val="008B64D0"/>
    <w:rsid w:val="008E51DB"/>
    <w:rsid w:val="008F17A0"/>
    <w:rsid w:val="008F6CAD"/>
    <w:rsid w:val="00923F5A"/>
    <w:rsid w:val="00982038"/>
    <w:rsid w:val="009A263B"/>
    <w:rsid w:val="009C4A76"/>
    <w:rsid w:val="00A60D14"/>
    <w:rsid w:val="00A62557"/>
    <w:rsid w:val="00AA000A"/>
    <w:rsid w:val="00AC2250"/>
    <w:rsid w:val="00AF64FD"/>
    <w:rsid w:val="00B015FE"/>
    <w:rsid w:val="00B24C26"/>
    <w:rsid w:val="00B41B95"/>
    <w:rsid w:val="00B437DF"/>
    <w:rsid w:val="00B7432D"/>
    <w:rsid w:val="00B81C86"/>
    <w:rsid w:val="00B97396"/>
    <w:rsid w:val="00BD468B"/>
    <w:rsid w:val="00C143EB"/>
    <w:rsid w:val="00C371EE"/>
    <w:rsid w:val="00C903A5"/>
    <w:rsid w:val="00C91167"/>
    <w:rsid w:val="00C9788B"/>
    <w:rsid w:val="00CB7714"/>
    <w:rsid w:val="00D21D0D"/>
    <w:rsid w:val="00D51D79"/>
    <w:rsid w:val="00D714AE"/>
    <w:rsid w:val="00D77CE1"/>
    <w:rsid w:val="00D86CBC"/>
    <w:rsid w:val="00DE184E"/>
    <w:rsid w:val="00DE53F1"/>
    <w:rsid w:val="00E0670D"/>
    <w:rsid w:val="00E30B1E"/>
    <w:rsid w:val="00E5777F"/>
    <w:rsid w:val="00E64955"/>
    <w:rsid w:val="00E73E05"/>
    <w:rsid w:val="00E741EC"/>
    <w:rsid w:val="00E8079B"/>
    <w:rsid w:val="00EA3164"/>
    <w:rsid w:val="00EC43C8"/>
    <w:rsid w:val="00F11D84"/>
    <w:rsid w:val="00FB4108"/>
    <w:rsid w:val="00FC420B"/>
    <w:rsid w:val="00FC4A31"/>
    <w:rsid w:val="00FC7EC4"/>
    <w:rsid w:val="00FD10FB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862D"/>
  <w15:docId w15:val="{20B6C331-A32A-4619-B5F3-3D6EB2A1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3EB"/>
  </w:style>
  <w:style w:type="paragraph" w:styleId="Nagwek1">
    <w:name w:val="heading 1"/>
    <w:basedOn w:val="Normalny"/>
    <w:next w:val="Normalny"/>
    <w:link w:val="Nagwek1Znak"/>
    <w:qFormat/>
    <w:rsid w:val="00E741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41EC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41EC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41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741EC"/>
    <w:pPr>
      <w:keepNext/>
      <w:spacing w:after="0" w:line="240" w:lineRule="auto"/>
      <w:jc w:val="center"/>
      <w:outlineLvl w:val="5"/>
    </w:pPr>
    <w:rPr>
      <w:rFonts w:ascii="Comic Sans MS" w:eastAsia="Calibri" w:hAnsi="Comic Sans MS" w:cs="Times New Roman"/>
      <w:b/>
      <w:color w:val="008080"/>
      <w:sz w:val="23"/>
      <w:szCs w:val="23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741EC"/>
    <w:pPr>
      <w:keepNext/>
      <w:spacing w:after="0" w:line="240" w:lineRule="auto"/>
      <w:ind w:left="360"/>
      <w:jc w:val="center"/>
      <w:outlineLvl w:val="6"/>
    </w:pPr>
    <w:rPr>
      <w:rFonts w:ascii="Garamond" w:eastAsia="Calibri" w:hAnsi="Garamond" w:cs="Times New Roman"/>
      <w:b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41EC"/>
    <w:pPr>
      <w:keepNext/>
      <w:spacing w:after="0" w:line="240" w:lineRule="auto"/>
      <w:ind w:left="360"/>
      <w:jc w:val="center"/>
      <w:outlineLvl w:val="7"/>
    </w:pPr>
    <w:rPr>
      <w:rFonts w:ascii="Comic Sans MS" w:eastAsia="Calibri" w:hAnsi="Comic Sans MS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41E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41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41E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E741E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741EC"/>
    <w:rPr>
      <w:rFonts w:ascii="Comic Sans MS" w:eastAsia="Calibri" w:hAnsi="Comic Sans MS" w:cs="Times New Roman"/>
      <w:b/>
      <w:color w:val="008080"/>
      <w:sz w:val="23"/>
      <w:szCs w:val="23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741EC"/>
    <w:rPr>
      <w:rFonts w:ascii="Garamond" w:eastAsia="Calibri" w:hAnsi="Garamond" w:cs="Times New Roman"/>
      <w:b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741EC"/>
    <w:rPr>
      <w:rFonts w:ascii="Comic Sans MS" w:eastAsia="Calibri" w:hAnsi="Comic Sans MS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41EC"/>
  </w:style>
  <w:style w:type="character" w:styleId="Hipercze">
    <w:name w:val="Hyperlink"/>
    <w:basedOn w:val="Domylnaczcionkaakapitu"/>
    <w:unhideWhenUsed/>
    <w:rsid w:val="00E741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41EC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E7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1E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1EC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1E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1EC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E74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41E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4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41E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41E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41EC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41EC"/>
    <w:pPr>
      <w:tabs>
        <w:tab w:val="left" w:pos="-19562"/>
        <w:tab w:val="left" w:pos="4820"/>
        <w:tab w:val="left" w:pos="5245"/>
      </w:tabs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41E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41EC"/>
    <w:pPr>
      <w:spacing w:after="0" w:line="240" w:lineRule="auto"/>
      <w:jc w:val="center"/>
    </w:pPr>
    <w:rPr>
      <w:rFonts w:ascii="Times New Roman" w:eastAsia="Calibri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41EC"/>
    <w:rPr>
      <w:rFonts w:ascii="Times New Roman" w:eastAsia="Calibri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741EC"/>
    <w:pPr>
      <w:spacing w:after="0" w:line="240" w:lineRule="auto"/>
      <w:jc w:val="both"/>
    </w:pPr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741EC"/>
    <w:rPr>
      <w:rFonts w:ascii="Times New Roman" w:eastAsia="Calibri" w:hAnsi="Times New Roman" w:cs="Times New Roman"/>
      <w:i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741EC"/>
    <w:pPr>
      <w:spacing w:after="0" w:line="240" w:lineRule="auto"/>
      <w:ind w:left="360" w:hanging="360"/>
      <w:jc w:val="both"/>
    </w:pPr>
    <w:rPr>
      <w:rFonts w:ascii="Century Gothic" w:eastAsia="Calibri" w:hAnsi="Century Gothic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741EC"/>
    <w:rPr>
      <w:rFonts w:ascii="Century Gothic" w:eastAsia="Calibri" w:hAnsi="Century Gothic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741EC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741EC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1E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1E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1E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741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semiHidden/>
    <w:qFormat/>
    <w:rsid w:val="00E741EC"/>
    <w:pPr>
      <w:keepNext/>
      <w:keepLines/>
      <w:spacing w:before="200" w:after="0" w:line="25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semiHidden/>
    <w:qFormat/>
    <w:rsid w:val="00E741EC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Default">
    <w:name w:val="Default"/>
    <w:rsid w:val="00E741E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741E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E741EC"/>
    <w:rPr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41EC"/>
    <w:pPr>
      <w:widowControl w:val="0"/>
      <w:shd w:val="clear" w:color="auto" w:fill="FFFFFF"/>
      <w:spacing w:before="60" w:after="360" w:line="240" w:lineRule="atLeast"/>
      <w:ind w:hanging="480"/>
      <w:jc w:val="both"/>
    </w:pPr>
    <w:rPr>
      <w:sz w:val="21"/>
    </w:rPr>
  </w:style>
  <w:style w:type="paragraph" w:customStyle="1" w:styleId="Heading11">
    <w:name w:val="Heading 11"/>
    <w:basedOn w:val="Normalny"/>
    <w:rsid w:val="00E741EC"/>
    <w:pPr>
      <w:widowControl w:val="0"/>
      <w:autoSpaceDE w:val="0"/>
      <w:autoSpaceDN w:val="0"/>
      <w:spacing w:after="0" w:line="240" w:lineRule="auto"/>
      <w:ind w:left="217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E741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tekst">
    <w:name w:val="Domyœlny tekst"/>
    <w:basedOn w:val="Normalny"/>
    <w:rsid w:val="00E741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rsid w:val="00E741EC"/>
    <w:pPr>
      <w:widowControl w:val="0"/>
      <w:suppressAutoHyphens/>
      <w:autoSpaceDE w:val="0"/>
      <w:autoSpaceDN w:val="0"/>
      <w:spacing w:after="0" w:line="240" w:lineRule="auto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arimr">
    <w:name w:val="arimr"/>
    <w:basedOn w:val="Normalny"/>
    <w:rsid w:val="00E741EC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justify">
    <w:name w:val="justify"/>
    <w:rsid w:val="00E741E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741EC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E741E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E741E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Normalny1">
    <w:name w:val="Normalny1"/>
    <w:rsid w:val="00E741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E741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1EC"/>
    <w:rPr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E741EC"/>
    <w:rPr>
      <w:rFonts w:ascii="Times New Roman" w:hAnsi="Times New Roman" w:cs="Times New Roman" w:hint="defaul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741EC"/>
    <w:rPr>
      <w:color w:val="808080"/>
      <w:shd w:val="clear" w:color="auto" w:fill="E6E6E6"/>
    </w:rPr>
  </w:style>
  <w:style w:type="character" w:customStyle="1" w:styleId="bold">
    <w:name w:val="bold"/>
    <w:rsid w:val="00E741EC"/>
    <w:rPr>
      <w:b/>
      <w:bCs w:val="0"/>
    </w:rPr>
  </w:style>
  <w:style w:type="character" w:customStyle="1" w:styleId="Nagwek3Znak1">
    <w:name w:val="Nagłówek 3 Znak1"/>
    <w:basedOn w:val="Domylnaczcionkaakapitu"/>
    <w:uiPriority w:val="9"/>
    <w:semiHidden/>
    <w:rsid w:val="00E741EC"/>
    <w:rPr>
      <w:rFonts w:ascii="Calibri Light" w:eastAsia="Times New Roman" w:hAnsi="Calibri Light" w:cs="Times New Roman" w:hint="default"/>
      <w:color w:val="1F3763" w:themeColor="accent1" w:themeShade="7F"/>
      <w:sz w:val="24"/>
      <w:szCs w:val="24"/>
    </w:rPr>
  </w:style>
  <w:style w:type="character" w:customStyle="1" w:styleId="Nagwek2Znak1">
    <w:name w:val="Nagłówek 2 Znak1"/>
    <w:basedOn w:val="Domylnaczcionkaakapitu"/>
    <w:uiPriority w:val="9"/>
    <w:semiHidden/>
    <w:rsid w:val="00E741EC"/>
    <w:rPr>
      <w:rFonts w:ascii="Calibri Light" w:eastAsia="Times New Roman" w:hAnsi="Calibri Light" w:cs="Times New Roman" w:hint="default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8A8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B41B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AB0B-5F95-4128-9BE5-A5666530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przetargi</cp:lastModifiedBy>
  <cp:revision>26</cp:revision>
  <cp:lastPrinted>2020-11-09T11:38:00Z</cp:lastPrinted>
  <dcterms:created xsi:type="dcterms:W3CDTF">2019-09-05T19:25:00Z</dcterms:created>
  <dcterms:modified xsi:type="dcterms:W3CDTF">2020-11-09T11:38:00Z</dcterms:modified>
</cp:coreProperties>
</file>