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42A03" w14:textId="441BCA6F" w:rsidR="00E741EC" w:rsidRPr="003D19C8" w:rsidRDefault="000E5C60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BUZ</w:t>
      </w:r>
      <w:r w:rsidR="00E741EC"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.271</w:t>
      </w:r>
      <w:r w:rsidR="006A25DB"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B41B95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6A25DB"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741EC"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B41B95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ab/>
      </w:r>
      <w:r w:rsidR="00E741EC" w:rsidRPr="003D19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3</w:t>
      </w:r>
    </w:p>
    <w:p w14:paraId="314CA57C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64754B34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02D2FCD6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733A4347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1D33FB13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(pełna nazwa/firma, adres, w zależności od</w:t>
      </w:r>
    </w:p>
    <w:p w14:paraId="6E33D141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podmiotu: NIP/PESEL, KRS/</w:t>
      </w:r>
      <w:proofErr w:type="spellStart"/>
      <w:r w:rsidRPr="003D19C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3D19C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)</w:t>
      </w:r>
    </w:p>
    <w:p w14:paraId="54EFA425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14:paraId="08791143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797E772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0996CB6C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79069AE3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(imię, nazwisko, stanowisko/podstawa do</w:t>
      </w:r>
    </w:p>
    <w:p w14:paraId="0D710090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sz w:val="23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reprezentacji)</w:t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  <w:t xml:space="preserve">             </w:t>
      </w:r>
    </w:p>
    <w:p w14:paraId="432F3ECC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sz w:val="27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3"/>
          <w:szCs w:val="20"/>
          <w:lang w:eastAsia="pl-PL"/>
        </w:rPr>
        <w:tab/>
        <w:t xml:space="preserve">  </w:t>
      </w:r>
    </w:p>
    <w:p w14:paraId="0688F194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EA86998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14:paraId="2DE7DA37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3D19C8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Pzp</w:t>
      </w:r>
      <w:proofErr w:type="spellEnd"/>
      <w:r w:rsidRPr="003D19C8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), </w:t>
      </w:r>
    </w:p>
    <w:p w14:paraId="32AB3C55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14:paraId="6E36663D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Składając ofertę w przetargu nieograniczonym pn.</w:t>
      </w:r>
      <w:r w:rsidRPr="003D19C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</w:p>
    <w:p w14:paraId="37FD1870" w14:textId="77777777" w:rsidR="000E5C60" w:rsidRPr="004163E6" w:rsidRDefault="00E741EC" w:rsidP="000A58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="000A58A8" w:rsidRP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Zakup nowego </w:t>
      </w:r>
      <w:r w:rsid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lekkiego</w:t>
      </w:r>
      <w:r w:rsidR="000A58A8" w:rsidRP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samochodu ratowniczo-gaśniczego </w:t>
      </w:r>
    </w:p>
    <w:p w14:paraId="039F5848" w14:textId="44092798" w:rsidR="00E741EC" w:rsidRPr="004163E6" w:rsidRDefault="000E5C60" w:rsidP="000A58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 przeznaczeniem </w:t>
      </w:r>
      <w:r w:rsidR="000A58A8" w:rsidRP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na wyposażenie </w:t>
      </w:r>
      <w:r w:rsidR="00386C6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OSP</w:t>
      </w:r>
      <w:r w:rsidR="00EB2A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- Nowa Kornica</w:t>
      </w:r>
      <w:r w:rsidR="00E741EC" w:rsidRPr="00416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14:paraId="130A8299" w14:textId="77777777" w:rsidR="00E741EC" w:rsidRPr="003D19C8" w:rsidRDefault="00E741EC" w:rsidP="00E741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prowadzonego przez </w:t>
      </w:r>
      <w:r w:rsidRPr="003D19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Gminę </w:t>
      </w:r>
      <w:r w:rsidR="004163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Stara Kornica</w:t>
      </w:r>
      <w:r w:rsidRPr="003D19C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,</w:t>
      </w:r>
    </w:p>
    <w:p w14:paraId="1540E327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je niżej podpisany, reprezentując Wykonawcę, którego nazwa jest wpisana powyżej, jako upoważniony na piśmie lub wpisany w odpowiednich dokumentach rejestrowych, w imieniu reprezentowanego przeze mnie Wykonawcy oświadczam, co następuje:</w:t>
      </w:r>
    </w:p>
    <w:p w14:paraId="75571227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604AD8" w14:textId="77777777" w:rsidR="00E741EC" w:rsidRPr="003D19C8" w:rsidRDefault="00E741EC" w:rsidP="00E741EC">
      <w:pPr>
        <w:shd w:val="clear" w:color="auto" w:fill="BFBFBF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INFORMACJA DOTYCZĄCA WYKONAWCY:</w:t>
      </w:r>
    </w:p>
    <w:p w14:paraId="112410DF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FA7EAAB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</w:t>
      </w:r>
      <w:r w:rsidRPr="003D19C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 warunki udziału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postępowaniu określone przez Zamawiającego w SIWZ i ogłoszeniu o zamówieniu. </w:t>
      </w:r>
    </w:p>
    <w:p w14:paraId="57E269AD" w14:textId="77777777" w:rsidR="00E741EC" w:rsidRPr="003D19C8" w:rsidRDefault="00E741EC" w:rsidP="00E74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FCFD99" w14:textId="77777777" w:rsidR="00E741EC" w:rsidRPr="003D19C8" w:rsidRDefault="00E741EC" w:rsidP="00E74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</w:p>
    <w:p w14:paraId="3B9991B3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3D19C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dnia …………………. r.</w:t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0D7765EF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88E3680" w14:textId="77777777" w:rsidR="004163E6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42CD9A93" w14:textId="77777777" w:rsidR="00E741EC" w:rsidRDefault="00E741EC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14:paraId="64AFDD94" w14:textId="77777777" w:rsidR="004163E6" w:rsidRPr="003D19C8" w:rsidRDefault="004163E6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49D47159" w14:textId="77777777" w:rsidR="00E741EC" w:rsidRPr="003D19C8" w:rsidRDefault="00E741EC" w:rsidP="00E741EC">
      <w:pPr>
        <w:shd w:val="clear" w:color="auto" w:fill="BFBFBF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INFORMACJA W ZWIĄZKU Z POLEGANIEM NA ZASOBACH INNYCH PODMIOTÓW:</w:t>
      </w:r>
    </w:p>
    <w:p w14:paraId="760D4376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207CA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SIWZ i ogłoszeniu o zamówieniu, polegam na zasobach następującego/</w:t>
      </w:r>
      <w:proofErr w:type="spellStart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podmiotu/ów:</w:t>
      </w:r>
    </w:p>
    <w:p w14:paraId="7B51CF62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..………………………………………………………………………………………………………………, 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w następującym zakresie:………………………………………………………………………</w:t>
      </w:r>
    </w:p>
    <w:p w14:paraId="0C8DDE50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sz w:val="21"/>
          <w:szCs w:val="21"/>
          <w:lang w:eastAsia="pl-PL"/>
        </w:rPr>
        <w:t>………………………………………………………………………..………………………………………</w:t>
      </w:r>
    </w:p>
    <w:p w14:paraId="39965258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56E1C50C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(wskazać podmiot i określić odpowiedni zakres dla wskazanego podmiotu).</w:t>
      </w:r>
    </w:p>
    <w:p w14:paraId="2E51375A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14:paraId="7CC530F0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3F35EB3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3D19C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dnia ……………. r.</w:t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1A84C814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2FC72F1" w14:textId="77777777" w:rsidR="00E741EC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59D272EC" w14:textId="77777777" w:rsidR="00812506" w:rsidRPr="003D19C8" w:rsidRDefault="00812506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98FACCF" w14:textId="1AF70670" w:rsidR="00E741EC" w:rsidRDefault="00E741EC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14:paraId="11BEAEBD" w14:textId="5B42370A" w:rsidR="00E0670D" w:rsidRDefault="00E0670D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1646652F" w14:textId="77777777" w:rsidR="00E0670D" w:rsidRPr="003D19C8" w:rsidRDefault="00E0670D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17E582AE" w14:textId="77777777" w:rsidR="00E741EC" w:rsidRPr="003D19C8" w:rsidRDefault="00E741EC" w:rsidP="00E741EC">
      <w:pPr>
        <w:shd w:val="clear" w:color="auto" w:fill="BFBFBF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pl-PL"/>
        </w:rPr>
      </w:pPr>
      <w:r w:rsidRPr="003D19C8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lastRenderedPageBreak/>
        <w:t>OŚWIADCZENIE DOTYCZĄCE PODANYCH INFORMACJI:</w:t>
      </w:r>
    </w:p>
    <w:p w14:paraId="5AD2FBE4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1639E2" w14:textId="77777777" w:rsidR="00E741EC" w:rsidRPr="003D19C8" w:rsidRDefault="00E741EC" w:rsidP="00E7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78E0F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2D1B222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ABB6A3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…………….……. </w:t>
      </w: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(miejscowość),</w:t>
      </w:r>
      <w:r w:rsidRPr="003D19C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  <w:r w:rsidRPr="003D19C8">
        <w:rPr>
          <w:rFonts w:ascii="Times New Roman" w:eastAsia="Calibri" w:hAnsi="Times New Roman" w:cs="Times New Roman"/>
          <w:sz w:val="24"/>
          <w:szCs w:val="24"/>
          <w:lang w:eastAsia="pl-PL"/>
        </w:rPr>
        <w:t>dnia …………………. r.</w:t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638A87D2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4895FD3" w14:textId="77777777" w:rsidR="00E741EC" w:rsidRPr="003D19C8" w:rsidRDefault="00E741EC" w:rsidP="00E741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D19C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352E0801" w14:textId="77777777" w:rsidR="00E741EC" w:rsidRPr="003D19C8" w:rsidRDefault="00E741EC" w:rsidP="00E741E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3D19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(podpis)</w:t>
      </w:r>
    </w:p>
    <w:p w14:paraId="41F5ECD9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pl-PL"/>
        </w:rPr>
      </w:pPr>
    </w:p>
    <w:p w14:paraId="128C1C8C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pl-PL"/>
        </w:rPr>
      </w:pPr>
    </w:p>
    <w:p w14:paraId="242FE6ED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pl-PL"/>
        </w:rPr>
      </w:pPr>
    </w:p>
    <w:p w14:paraId="5CBAD130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3D19C8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eastAsia="pl-PL"/>
        </w:rPr>
        <w:t xml:space="preserve">UWAGA: </w:t>
      </w:r>
      <w:r w:rsidRPr="003D19C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W przypadku, gdy jakakolwiek część dokumentów nie dotyczy wykonawcy – wpisuje on „Nie dotyczy” .</w:t>
      </w:r>
    </w:p>
    <w:p w14:paraId="05F7F608" w14:textId="77777777" w:rsidR="00E741EC" w:rsidRPr="003D19C8" w:rsidRDefault="00E741EC" w:rsidP="00E74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821424B" w14:textId="15871ECA" w:rsidR="00B015FE" w:rsidRPr="003317D3" w:rsidRDefault="003317D3" w:rsidP="003317D3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C43C8">
        <w:rPr>
          <w:rFonts w:ascii="Times New Roman" w:eastAsia="Calibri" w:hAnsi="Times New Roman" w:cs="Times New Roman"/>
        </w:rPr>
        <w:t xml:space="preserve"> </w:t>
      </w:r>
    </w:p>
    <w:p w14:paraId="5EF9365B" w14:textId="77777777" w:rsidR="008B645B" w:rsidRPr="003D19C8" w:rsidRDefault="008B645B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8B645B" w:rsidRPr="003D19C8" w:rsidSect="003317D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E221F" w14:textId="77777777" w:rsidR="00657DCB" w:rsidRDefault="00657DCB" w:rsidP="00E741EC">
      <w:pPr>
        <w:spacing w:after="0" w:line="240" w:lineRule="auto"/>
      </w:pPr>
      <w:r>
        <w:separator/>
      </w:r>
    </w:p>
  </w:endnote>
  <w:endnote w:type="continuationSeparator" w:id="0">
    <w:p w14:paraId="57EFC2E5" w14:textId="77777777" w:rsidR="00657DCB" w:rsidRDefault="00657DCB" w:rsidP="00E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FC3A" w14:textId="77777777" w:rsidR="00E73E05" w:rsidRDefault="00E73E05">
    <w:pPr>
      <w:pStyle w:val="Stopka"/>
      <w:jc w:val="right"/>
    </w:pPr>
  </w:p>
  <w:p w14:paraId="318D0FB8" w14:textId="77777777" w:rsidR="00E73E05" w:rsidRDefault="00E73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65CB8" w14:textId="77777777" w:rsidR="00657DCB" w:rsidRDefault="00657DCB" w:rsidP="00E741EC">
      <w:pPr>
        <w:spacing w:after="0" w:line="240" w:lineRule="auto"/>
      </w:pPr>
      <w:r>
        <w:separator/>
      </w:r>
    </w:p>
  </w:footnote>
  <w:footnote w:type="continuationSeparator" w:id="0">
    <w:p w14:paraId="7E608B85" w14:textId="77777777" w:rsidR="00657DCB" w:rsidRDefault="00657DCB" w:rsidP="00E7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5.%6.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5.%6.%7.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3E02CB"/>
    <w:multiLevelType w:val="hybridMultilevel"/>
    <w:tmpl w:val="8460D0CC"/>
    <w:lvl w:ilvl="0" w:tplc="B9824AB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424DCF"/>
    <w:multiLevelType w:val="hybridMultilevel"/>
    <w:tmpl w:val="CC6CF74A"/>
    <w:lvl w:ilvl="0" w:tplc="04150011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A6D8E"/>
    <w:multiLevelType w:val="hybridMultilevel"/>
    <w:tmpl w:val="79260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4D505D"/>
    <w:multiLevelType w:val="hybridMultilevel"/>
    <w:tmpl w:val="929AC83E"/>
    <w:lvl w:ilvl="0" w:tplc="887A4E3C">
      <w:start w:val="1"/>
      <w:numFmt w:val="decimal"/>
      <w:lvlText w:val="%1."/>
      <w:lvlJc w:val="left"/>
      <w:pPr>
        <w:ind w:left="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27FA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D2CB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BC9B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4C207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A4FC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B224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50B1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50FF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8BF368D"/>
    <w:multiLevelType w:val="multilevel"/>
    <w:tmpl w:val="A8F4231A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A476758"/>
    <w:multiLevelType w:val="hybridMultilevel"/>
    <w:tmpl w:val="B250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513B9"/>
    <w:multiLevelType w:val="hybridMultilevel"/>
    <w:tmpl w:val="6E02B5A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3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A5FB3"/>
    <w:multiLevelType w:val="hybridMultilevel"/>
    <w:tmpl w:val="C11A94F2"/>
    <w:lvl w:ilvl="0" w:tplc="2E68C2D4">
      <w:start w:val="2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1314611"/>
    <w:multiLevelType w:val="hybridMultilevel"/>
    <w:tmpl w:val="CC62797E"/>
    <w:lvl w:ilvl="0" w:tplc="48FA0A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11A04B1C"/>
    <w:multiLevelType w:val="hybridMultilevel"/>
    <w:tmpl w:val="900E0E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56F7B"/>
    <w:multiLevelType w:val="hybridMultilevel"/>
    <w:tmpl w:val="57723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FD3158"/>
    <w:multiLevelType w:val="hybridMultilevel"/>
    <w:tmpl w:val="613C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2093"/>
    <w:multiLevelType w:val="hybridMultilevel"/>
    <w:tmpl w:val="CA2CAAC8"/>
    <w:lvl w:ilvl="0" w:tplc="3FB2E8B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6C6CA3"/>
    <w:multiLevelType w:val="hybridMultilevel"/>
    <w:tmpl w:val="F9CCA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915C3"/>
    <w:multiLevelType w:val="hybridMultilevel"/>
    <w:tmpl w:val="A8D2F8B8"/>
    <w:lvl w:ilvl="0" w:tplc="6866A4B8">
      <w:start w:val="1"/>
      <w:numFmt w:val="lowerLetter"/>
      <w:lvlText w:val="%1)"/>
      <w:lvlJc w:val="left"/>
      <w:pPr>
        <w:ind w:left="199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>
      <w:start w:val="1"/>
      <w:numFmt w:val="lowerRoman"/>
      <w:lvlText w:val="%3."/>
      <w:lvlJc w:val="right"/>
      <w:pPr>
        <w:ind w:left="3437" w:hanging="180"/>
      </w:pPr>
    </w:lvl>
    <w:lvl w:ilvl="3" w:tplc="0415000F">
      <w:start w:val="1"/>
      <w:numFmt w:val="decimal"/>
      <w:lvlText w:val="%4."/>
      <w:lvlJc w:val="left"/>
      <w:pPr>
        <w:ind w:left="4157" w:hanging="360"/>
      </w:pPr>
    </w:lvl>
    <w:lvl w:ilvl="4" w:tplc="04150019">
      <w:start w:val="1"/>
      <w:numFmt w:val="lowerLetter"/>
      <w:lvlText w:val="%5."/>
      <w:lvlJc w:val="left"/>
      <w:pPr>
        <w:ind w:left="4877" w:hanging="360"/>
      </w:pPr>
    </w:lvl>
    <w:lvl w:ilvl="5" w:tplc="0415001B">
      <w:start w:val="1"/>
      <w:numFmt w:val="lowerRoman"/>
      <w:lvlText w:val="%6."/>
      <w:lvlJc w:val="right"/>
      <w:pPr>
        <w:ind w:left="5597" w:hanging="180"/>
      </w:pPr>
    </w:lvl>
    <w:lvl w:ilvl="6" w:tplc="0415000F">
      <w:start w:val="1"/>
      <w:numFmt w:val="decimal"/>
      <w:lvlText w:val="%7."/>
      <w:lvlJc w:val="left"/>
      <w:pPr>
        <w:ind w:left="6317" w:hanging="360"/>
      </w:pPr>
    </w:lvl>
    <w:lvl w:ilvl="7" w:tplc="04150019">
      <w:start w:val="1"/>
      <w:numFmt w:val="lowerLetter"/>
      <w:lvlText w:val="%8."/>
      <w:lvlJc w:val="left"/>
      <w:pPr>
        <w:ind w:left="7037" w:hanging="360"/>
      </w:pPr>
    </w:lvl>
    <w:lvl w:ilvl="8" w:tplc="0415001B">
      <w:start w:val="1"/>
      <w:numFmt w:val="lowerRoman"/>
      <w:lvlText w:val="%9."/>
      <w:lvlJc w:val="right"/>
      <w:pPr>
        <w:ind w:left="7757" w:hanging="180"/>
      </w:pPr>
    </w:lvl>
  </w:abstractNum>
  <w:abstractNum w:abstractNumId="21">
    <w:nsid w:val="25AC6A21"/>
    <w:multiLevelType w:val="multilevel"/>
    <w:tmpl w:val="8820B3C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27D83"/>
    <w:multiLevelType w:val="multilevel"/>
    <w:tmpl w:val="ABD8ED5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4">
    <w:nsid w:val="2C5A3C00"/>
    <w:multiLevelType w:val="hybridMultilevel"/>
    <w:tmpl w:val="0BECC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42026E"/>
    <w:multiLevelType w:val="hybridMultilevel"/>
    <w:tmpl w:val="C0F87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DA0BA4">
      <w:start w:val="10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9A8FC8A">
      <w:start w:val="1"/>
      <w:numFmt w:val="decimal"/>
      <w:lvlText w:val="%4)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6F6541"/>
    <w:multiLevelType w:val="hybridMultilevel"/>
    <w:tmpl w:val="3214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36433B9"/>
    <w:multiLevelType w:val="multilevel"/>
    <w:tmpl w:val="A052D62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346B3794"/>
    <w:multiLevelType w:val="hybridMultilevel"/>
    <w:tmpl w:val="B6FC656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349874F5"/>
    <w:multiLevelType w:val="hybridMultilevel"/>
    <w:tmpl w:val="0972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A25BF7"/>
    <w:multiLevelType w:val="hybridMultilevel"/>
    <w:tmpl w:val="9F2E2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2B4D0A"/>
    <w:multiLevelType w:val="hybridMultilevel"/>
    <w:tmpl w:val="D57A458E"/>
    <w:lvl w:ilvl="0" w:tplc="B6A8F644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372F5491"/>
    <w:multiLevelType w:val="hybridMultilevel"/>
    <w:tmpl w:val="9FF4FA3A"/>
    <w:lvl w:ilvl="0" w:tplc="FFFFFFFF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7CF36F8"/>
    <w:multiLevelType w:val="hybridMultilevel"/>
    <w:tmpl w:val="2DB03218"/>
    <w:lvl w:ilvl="0" w:tplc="02605F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39D8522C"/>
    <w:multiLevelType w:val="hybridMultilevel"/>
    <w:tmpl w:val="1E146F06"/>
    <w:lvl w:ilvl="0" w:tplc="19DC59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51743DF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75A343E">
      <w:start w:val="4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AD38DA"/>
    <w:multiLevelType w:val="hybridMultilevel"/>
    <w:tmpl w:val="9E8268D4"/>
    <w:lvl w:ilvl="0" w:tplc="3FFCF93C">
      <w:start w:val="2"/>
      <w:numFmt w:val="bullet"/>
      <w:lvlText w:val="-"/>
      <w:lvlJc w:val="left"/>
      <w:pPr>
        <w:ind w:left="1124" w:hanging="360"/>
      </w:pPr>
    </w:lvl>
    <w:lvl w:ilvl="1" w:tplc="0415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7">
    <w:nsid w:val="3D035C41"/>
    <w:multiLevelType w:val="hybridMultilevel"/>
    <w:tmpl w:val="CD24536C"/>
    <w:lvl w:ilvl="0" w:tplc="0415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406F2DCF"/>
    <w:multiLevelType w:val="hybridMultilevel"/>
    <w:tmpl w:val="55F4F530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412B413D"/>
    <w:multiLevelType w:val="hybridMultilevel"/>
    <w:tmpl w:val="0A108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3241C4"/>
    <w:multiLevelType w:val="hybridMultilevel"/>
    <w:tmpl w:val="C9E844AC"/>
    <w:lvl w:ilvl="0" w:tplc="E9C614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44CC14E1"/>
    <w:multiLevelType w:val="hybridMultilevel"/>
    <w:tmpl w:val="B2F62FF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3">
    <w:nsid w:val="47F965A0"/>
    <w:multiLevelType w:val="hybridMultilevel"/>
    <w:tmpl w:val="EBB2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3A2D55"/>
    <w:multiLevelType w:val="multilevel"/>
    <w:tmpl w:val="BBFE8E3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8DF644E"/>
    <w:multiLevelType w:val="multilevel"/>
    <w:tmpl w:val="85102EF0"/>
    <w:lvl w:ilvl="0">
      <w:start w:val="1"/>
      <w:numFmt w:val="upperRoman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8960FC"/>
    <w:multiLevelType w:val="hybridMultilevel"/>
    <w:tmpl w:val="5DD4EB42"/>
    <w:lvl w:ilvl="0" w:tplc="3FFCF93C">
      <w:start w:val="2"/>
      <w:numFmt w:val="bullet"/>
      <w:lvlText w:val="-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B401D44"/>
    <w:multiLevelType w:val="hybridMultilevel"/>
    <w:tmpl w:val="6366A858"/>
    <w:lvl w:ilvl="0" w:tplc="3FFCF93C">
      <w:start w:val="2"/>
      <w:numFmt w:val="bullet"/>
      <w:lvlText w:val="-"/>
      <w:lvlJc w:val="left"/>
      <w:pPr>
        <w:ind w:left="840" w:hanging="360"/>
      </w:p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>
    <w:nsid w:val="4C424A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4C4E0D83"/>
    <w:multiLevelType w:val="hybridMultilevel"/>
    <w:tmpl w:val="1A04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9449CC"/>
    <w:multiLevelType w:val="hybridMultilevel"/>
    <w:tmpl w:val="C5280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3E7B0E"/>
    <w:multiLevelType w:val="hybridMultilevel"/>
    <w:tmpl w:val="990A95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558933A3"/>
    <w:multiLevelType w:val="hybridMultilevel"/>
    <w:tmpl w:val="FB9C5BEA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6857E92"/>
    <w:multiLevelType w:val="hybridMultilevel"/>
    <w:tmpl w:val="6194BFC2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4">
    <w:nsid w:val="59584ED5"/>
    <w:multiLevelType w:val="hybridMultilevel"/>
    <w:tmpl w:val="F8BE2BD4"/>
    <w:lvl w:ilvl="0" w:tplc="55922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D13C17"/>
    <w:multiLevelType w:val="hybridMultilevel"/>
    <w:tmpl w:val="89DE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E1D1116"/>
    <w:multiLevelType w:val="multilevel"/>
    <w:tmpl w:val="6D10710A"/>
    <w:name w:val="WW8Num3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z w:val="24"/>
        <w:szCs w:val="24"/>
      </w:rPr>
    </w:lvl>
    <w:lvl w:ilvl="1">
      <w:numFmt w:val="decimal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8">
    <w:nsid w:val="71A45FBD"/>
    <w:multiLevelType w:val="multilevel"/>
    <w:tmpl w:val="2DCC37CA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734D2312"/>
    <w:multiLevelType w:val="hybridMultilevel"/>
    <w:tmpl w:val="2F9CEE9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694537"/>
    <w:multiLevelType w:val="hybridMultilevel"/>
    <w:tmpl w:val="151C4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E4F750">
      <w:start w:val="10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E244F3"/>
    <w:multiLevelType w:val="hybridMultilevel"/>
    <w:tmpl w:val="A76C72F4"/>
    <w:lvl w:ilvl="0" w:tplc="5592231C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2">
    <w:nsid w:val="75922264"/>
    <w:multiLevelType w:val="hybridMultilevel"/>
    <w:tmpl w:val="6A080AF8"/>
    <w:lvl w:ilvl="0" w:tplc="721E4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49BAED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6F72B56"/>
    <w:multiLevelType w:val="hybridMultilevel"/>
    <w:tmpl w:val="73921178"/>
    <w:lvl w:ilvl="0" w:tplc="667AEC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2C05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  <w:lvlOverride w:ilvl="0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</w:num>
  <w:num w:numId="6">
    <w:abstractNumId w:val="61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</w:num>
  <w:num w:numId="26">
    <w:abstractNumId w:val="47"/>
  </w:num>
  <w:num w:numId="27">
    <w:abstractNumId w:val="46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2"/>
  </w:num>
  <w:num w:numId="33">
    <w:abstractNumId w:val="17"/>
  </w:num>
  <w:num w:numId="34">
    <w:abstractNumId w:val="27"/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</w:num>
  <w:num w:numId="39">
    <w:abstractNumId w:val="64"/>
  </w:num>
  <w:num w:numId="40">
    <w:abstractNumId w:val="39"/>
  </w:num>
  <w:num w:numId="41">
    <w:abstractNumId w:val="28"/>
  </w:num>
  <w:num w:numId="42">
    <w:abstractNumId w:val="0"/>
  </w:num>
  <w:num w:numId="43">
    <w:abstractNumId w:val="1"/>
  </w:num>
  <w:num w:numId="44">
    <w:abstractNumId w:val="18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19"/>
  </w:num>
  <w:num w:numId="52">
    <w:abstractNumId w:val="9"/>
  </w:num>
  <w:num w:numId="53">
    <w:abstractNumId w:val="26"/>
  </w:num>
  <w:num w:numId="54">
    <w:abstractNumId w:val="49"/>
  </w:num>
  <w:num w:numId="55">
    <w:abstractNumId w:val="24"/>
  </w:num>
  <w:num w:numId="56">
    <w:abstractNumId w:val="15"/>
  </w:num>
  <w:num w:numId="57">
    <w:abstractNumId w:val="43"/>
  </w:num>
  <w:num w:numId="58">
    <w:abstractNumId w:val="40"/>
  </w:num>
  <w:num w:numId="59">
    <w:abstractNumId w:val="4"/>
  </w:num>
  <w:num w:numId="60">
    <w:abstractNumId w:val="6"/>
  </w:num>
  <w:num w:numId="61">
    <w:abstractNumId w:val="42"/>
  </w:num>
  <w:num w:numId="62">
    <w:abstractNumId w:val="29"/>
  </w:num>
  <w:num w:numId="63">
    <w:abstractNumId w:val="30"/>
  </w:num>
  <w:num w:numId="64">
    <w:abstractNumId w:val="44"/>
  </w:num>
  <w:num w:numId="65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1EC"/>
    <w:rsid w:val="00034EA9"/>
    <w:rsid w:val="000A58A8"/>
    <w:rsid w:val="000B0348"/>
    <w:rsid w:val="000B6399"/>
    <w:rsid w:val="000C26E1"/>
    <w:rsid w:val="000C3C66"/>
    <w:rsid w:val="000E5C60"/>
    <w:rsid w:val="000E7418"/>
    <w:rsid w:val="000F6B6F"/>
    <w:rsid w:val="001131EC"/>
    <w:rsid w:val="00127322"/>
    <w:rsid w:val="00177041"/>
    <w:rsid w:val="00181790"/>
    <w:rsid w:val="00195C7B"/>
    <w:rsid w:val="00197040"/>
    <w:rsid w:val="00202279"/>
    <w:rsid w:val="0026082B"/>
    <w:rsid w:val="002A3177"/>
    <w:rsid w:val="002E4667"/>
    <w:rsid w:val="0031050C"/>
    <w:rsid w:val="003317D3"/>
    <w:rsid w:val="00371A01"/>
    <w:rsid w:val="00386C69"/>
    <w:rsid w:val="003D19C8"/>
    <w:rsid w:val="003F7B56"/>
    <w:rsid w:val="00405D96"/>
    <w:rsid w:val="004163E6"/>
    <w:rsid w:val="00416514"/>
    <w:rsid w:val="004211F6"/>
    <w:rsid w:val="00424D8F"/>
    <w:rsid w:val="00427B37"/>
    <w:rsid w:val="00434020"/>
    <w:rsid w:val="00452775"/>
    <w:rsid w:val="00480A13"/>
    <w:rsid w:val="004B44F4"/>
    <w:rsid w:val="004C293E"/>
    <w:rsid w:val="004F559B"/>
    <w:rsid w:val="00536658"/>
    <w:rsid w:val="00571300"/>
    <w:rsid w:val="005B084E"/>
    <w:rsid w:val="00605708"/>
    <w:rsid w:val="00657DCB"/>
    <w:rsid w:val="00676594"/>
    <w:rsid w:val="006A25DB"/>
    <w:rsid w:val="006C705D"/>
    <w:rsid w:val="006D7592"/>
    <w:rsid w:val="006E1546"/>
    <w:rsid w:val="00717F03"/>
    <w:rsid w:val="00723ACC"/>
    <w:rsid w:val="00753350"/>
    <w:rsid w:val="007A63D1"/>
    <w:rsid w:val="00812506"/>
    <w:rsid w:val="0085090C"/>
    <w:rsid w:val="00853583"/>
    <w:rsid w:val="00854F83"/>
    <w:rsid w:val="008675E7"/>
    <w:rsid w:val="00870F25"/>
    <w:rsid w:val="008B645B"/>
    <w:rsid w:val="008B64D0"/>
    <w:rsid w:val="008E51DB"/>
    <w:rsid w:val="008F6CAD"/>
    <w:rsid w:val="00923F5A"/>
    <w:rsid w:val="00982038"/>
    <w:rsid w:val="009A263B"/>
    <w:rsid w:val="009C4A76"/>
    <w:rsid w:val="00A60D14"/>
    <w:rsid w:val="00A62557"/>
    <w:rsid w:val="00AA000A"/>
    <w:rsid w:val="00AC2250"/>
    <w:rsid w:val="00B015FE"/>
    <w:rsid w:val="00B24C26"/>
    <w:rsid w:val="00B41B95"/>
    <w:rsid w:val="00B437DF"/>
    <w:rsid w:val="00B7432D"/>
    <w:rsid w:val="00B81C86"/>
    <w:rsid w:val="00B97396"/>
    <w:rsid w:val="00BB5AB4"/>
    <w:rsid w:val="00BD468B"/>
    <w:rsid w:val="00C143EB"/>
    <w:rsid w:val="00C371EE"/>
    <w:rsid w:val="00C903A5"/>
    <w:rsid w:val="00C91167"/>
    <w:rsid w:val="00CB7714"/>
    <w:rsid w:val="00D05E4D"/>
    <w:rsid w:val="00D21D0D"/>
    <w:rsid w:val="00D51D79"/>
    <w:rsid w:val="00D714AE"/>
    <w:rsid w:val="00D77CE1"/>
    <w:rsid w:val="00D86CBC"/>
    <w:rsid w:val="00DE184E"/>
    <w:rsid w:val="00DE53F1"/>
    <w:rsid w:val="00E0670D"/>
    <w:rsid w:val="00E30B1E"/>
    <w:rsid w:val="00E5777F"/>
    <w:rsid w:val="00E64955"/>
    <w:rsid w:val="00E73E05"/>
    <w:rsid w:val="00E741EC"/>
    <w:rsid w:val="00E8079B"/>
    <w:rsid w:val="00EA3164"/>
    <w:rsid w:val="00EB2AC7"/>
    <w:rsid w:val="00EC43C8"/>
    <w:rsid w:val="00F11D84"/>
    <w:rsid w:val="00FB4108"/>
    <w:rsid w:val="00FC420B"/>
    <w:rsid w:val="00FC4A31"/>
    <w:rsid w:val="00FC7EC4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862D"/>
  <w15:docId w15:val="{20B6C331-A32A-4619-B5F3-3D6EB2A1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3EB"/>
  </w:style>
  <w:style w:type="paragraph" w:styleId="Nagwek1">
    <w:name w:val="heading 1"/>
    <w:basedOn w:val="Normalny"/>
    <w:next w:val="Normalny"/>
    <w:link w:val="Nagwek1Znak"/>
    <w:qFormat/>
    <w:rsid w:val="00E741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1EC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41EC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41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41EC"/>
    <w:pPr>
      <w:keepNext/>
      <w:spacing w:after="0" w:line="240" w:lineRule="auto"/>
      <w:jc w:val="center"/>
      <w:outlineLvl w:val="5"/>
    </w:pPr>
    <w:rPr>
      <w:rFonts w:ascii="Comic Sans MS" w:eastAsia="Calibri" w:hAnsi="Comic Sans MS" w:cs="Times New Roman"/>
      <w:b/>
      <w:color w:val="008080"/>
      <w:sz w:val="23"/>
      <w:szCs w:val="23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741EC"/>
    <w:pPr>
      <w:keepNext/>
      <w:spacing w:after="0" w:line="240" w:lineRule="auto"/>
      <w:ind w:left="360"/>
      <w:jc w:val="center"/>
      <w:outlineLvl w:val="6"/>
    </w:pPr>
    <w:rPr>
      <w:rFonts w:ascii="Garamond" w:eastAsia="Calibri" w:hAnsi="Garamond" w:cs="Times New Roman"/>
      <w:b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41EC"/>
    <w:pPr>
      <w:keepNext/>
      <w:spacing w:after="0" w:line="240" w:lineRule="auto"/>
      <w:ind w:left="360"/>
      <w:jc w:val="center"/>
      <w:outlineLvl w:val="7"/>
    </w:pPr>
    <w:rPr>
      <w:rFonts w:ascii="Comic Sans MS" w:eastAsia="Calibri" w:hAnsi="Comic Sans MS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41E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41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41E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741E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741EC"/>
    <w:rPr>
      <w:rFonts w:ascii="Comic Sans MS" w:eastAsia="Calibri" w:hAnsi="Comic Sans MS" w:cs="Times New Roman"/>
      <w:b/>
      <w:color w:val="008080"/>
      <w:sz w:val="23"/>
      <w:szCs w:val="23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741EC"/>
    <w:rPr>
      <w:rFonts w:ascii="Garamond" w:eastAsia="Calibri" w:hAnsi="Garamond" w:cs="Times New Roman"/>
      <w:b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741EC"/>
    <w:rPr>
      <w:rFonts w:ascii="Comic Sans MS" w:eastAsia="Calibri" w:hAnsi="Comic Sans MS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41EC"/>
  </w:style>
  <w:style w:type="character" w:styleId="Hipercze">
    <w:name w:val="Hyperlink"/>
    <w:basedOn w:val="Domylnaczcionkaakapitu"/>
    <w:unhideWhenUsed/>
    <w:rsid w:val="00E741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41EC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E7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1E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1EC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1E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1E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E74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41E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41E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41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41EC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41EC"/>
    <w:pPr>
      <w:tabs>
        <w:tab w:val="left" w:pos="-19562"/>
        <w:tab w:val="left" w:pos="4820"/>
        <w:tab w:val="left" w:pos="5245"/>
      </w:tabs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41E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41EC"/>
    <w:pPr>
      <w:spacing w:after="0" w:line="240" w:lineRule="auto"/>
      <w:jc w:val="center"/>
    </w:pPr>
    <w:rPr>
      <w:rFonts w:ascii="Times New Roman" w:eastAsia="Calibri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41EC"/>
    <w:rPr>
      <w:rFonts w:ascii="Times New Roman" w:eastAsia="Calibri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741EC"/>
    <w:pPr>
      <w:spacing w:after="0" w:line="240" w:lineRule="auto"/>
      <w:jc w:val="both"/>
    </w:pPr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41EC"/>
    <w:rPr>
      <w:rFonts w:ascii="Times New Roman" w:eastAsia="Calibri" w:hAnsi="Times New Roman" w:cs="Times New Roman"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741EC"/>
    <w:pPr>
      <w:spacing w:after="0" w:line="240" w:lineRule="auto"/>
      <w:ind w:left="360" w:hanging="360"/>
      <w:jc w:val="both"/>
    </w:pPr>
    <w:rPr>
      <w:rFonts w:ascii="Century Gothic" w:eastAsia="Calibri" w:hAnsi="Century Gothic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41EC"/>
    <w:rPr>
      <w:rFonts w:ascii="Century Gothic" w:eastAsia="Calibri" w:hAnsi="Century Gothic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741EC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741EC"/>
    <w:rPr>
      <w:rFonts w:ascii="Courier New" w:eastAsia="Calibri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1E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1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1E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741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semiHidden/>
    <w:qFormat/>
    <w:rsid w:val="00E741EC"/>
    <w:pPr>
      <w:keepNext/>
      <w:keepLines/>
      <w:spacing w:before="200" w:after="0" w:line="25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semiHidden/>
    <w:qFormat/>
    <w:rsid w:val="00E741EC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Default">
    <w:name w:val="Default"/>
    <w:rsid w:val="00E741E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741E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E741EC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41EC"/>
    <w:pPr>
      <w:widowControl w:val="0"/>
      <w:shd w:val="clear" w:color="auto" w:fill="FFFFFF"/>
      <w:spacing w:before="60" w:after="360" w:line="240" w:lineRule="atLeast"/>
      <w:ind w:hanging="480"/>
      <w:jc w:val="both"/>
    </w:pPr>
    <w:rPr>
      <w:sz w:val="21"/>
    </w:rPr>
  </w:style>
  <w:style w:type="paragraph" w:customStyle="1" w:styleId="Heading11">
    <w:name w:val="Heading 11"/>
    <w:basedOn w:val="Normalny"/>
    <w:rsid w:val="00E741EC"/>
    <w:pPr>
      <w:widowControl w:val="0"/>
      <w:autoSpaceDE w:val="0"/>
      <w:autoSpaceDN w:val="0"/>
      <w:spacing w:after="0" w:line="240" w:lineRule="auto"/>
      <w:ind w:left="217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E741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tekst">
    <w:name w:val="Domyœlny tekst"/>
    <w:basedOn w:val="Normalny"/>
    <w:rsid w:val="00E741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rsid w:val="00E741EC"/>
    <w:pPr>
      <w:widowControl w:val="0"/>
      <w:suppressAutoHyphens/>
      <w:autoSpaceDE w:val="0"/>
      <w:autoSpaceDN w:val="0"/>
      <w:spacing w:after="0" w:line="240" w:lineRule="auto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arimr">
    <w:name w:val="arimr"/>
    <w:basedOn w:val="Normalny"/>
    <w:rsid w:val="00E741E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justify">
    <w:name w:val="justify"/>
    <w:rsid w:val="00E741E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E741EC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741E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741E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Normalny1">
    <w:name w:val="Normalny1"/>
    <w:rsid w:val="00E741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E741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1EC"/>
    <w:rPr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E741EC"/>
    <w:rPr>
      <w:rFonts w:ascii="Times New Roman" w:hAnsi="Times New Roman" w:cs="Times New Roman" w:hint="defaul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741EC"/>
    <w:rPr>
      <w:color w:val="808080"/>
      <w:shd w:val="clear" w:color="auto" w:fill="E6E6E6"/>
    </w:rPr>
  </w:style>
  <w:style w:type="character" w:customStyle="1" w:styleId="bold">
    <w:name w:val="bold"/>
    <w:rsid w:val="00E741EC"/>
    <w:rPr>
      <w:b/>
      <w:bCs w:val="0"/>
    </w:rPr>
  </w:style>
  <w:style w:type="character" w:customStyle="1" w:styleId="Nagwek3Znak1">
    <w:name w:val="Nagłówek 3 Znak1"/>
    <w:basedOn w:val="Domylnaczcionkaakapitu"/>
    <w:uiPriority w:val="9"/>
    <w:semiHidden/>
    <w:rsid w:val="00E741EC"/>
    <w:rPr>
      <w:rFonts w:ascii="Calibri Light" w:eastAsia="Times New Roman" w:hAnsi="Calibri Light" w:cs="Times New Roman" w:hint="default"/>
      <w:color w:val="1F3763" w:themeColor="accent1" w:themeShade="7F"/>
      <w:sz w:val="24"/>
      <w:szCs w:val="24"/>
    </w:rPr>
  </w:style>
  <w:style w:type="character" w:customStyle="1" w:styleId="Nagwek2Znak1">
    <w:name w:val="Nagłówek 2 Znak1"/>
    <w:basedOn w:val="Domylnaczcionkaakapitu"/>
    <w:uiPriority w:val="9"/>
    <w:semiHidden/>
    <w:rsid w:val="00E741EC"/>
    <w:rPr>
      <w:rFonts w:ascii="Calibri Light" w:eastAsia="Times New Roman" w:hAnsi="Calibri Light" w:cs="Times New Roman" w:hint="default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8A8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B41B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6FD6-F403-4F11-977B-A3DB93D0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przetargi</cp:lastModifiedBy>
  <cp:revision>26</cp:revision>
  <cp:lastPrinted>2020-11-09T11:41:00Z</cp:lastPrinted>
  <dcterms:created xsi:type="dcterms:W3CDTF">2019-09-05T19:25:00Z</dcterms:created>
  <dcterms:modified xsi:type="dcterms:W3CDTF">2020-11-09T11:41:00Z</dcterms:modified>
</cp:coreProperties>
</file>