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7EE6" w14:textId="0343FA83" w:rsidR="00E741EC" w:rsidRPr="003D19C8" w:rsidRDefault="004163E6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BUZ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.271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0670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E0670D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</w:p>
    <w:p w14:paraId="419026E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315498" w14:textId="012C3296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......................... 20</w:t>
      </w:r>
      <w:r w:rsidR="00B24C26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</w:r>
      <w:r w:rsidRPr="003D19C8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ab/>
        <w:t xml:space="preserve">  </w:t>
      </w: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4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E741EC" w:rsidRPr="003D19C8" w14:paraId="5F38728B" w14:textId="77777777" w:rsidTr="00E741EC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71B8B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138F308A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19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7745E324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F27C115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OŚWIADCZENIE</w:t>
      </w:r>
    </w:p>
    <w:p w14:paraId="432716C6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DA18318" w14:textId="34DE0FF6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Składając ofertę w trybie przetargu nieog</w:t>
      </w:r>
      <w:r w:rsidR="00416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raniczonego na </w:t>
      </w:r>
      <w:r w:rsidRPr="003D19C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„</w:t>
      </w:r>
      <w:r w:rsidR="000A58A8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Zakup nowego </w:t>
      </w:r>
      <w:r w:rsidR="004163E6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lekkiego</w:t>
      </w:r>
      <w:r w:rsidR="000A58A8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samochodu ratowniczo-gaśniczego </w:t>
      </w:r>
      <w:r w:rsidR="004163E6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przeznaczeniem na wyposażenie </w:t>
      </w:r>
      <w:r w:rsidR="00386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OSP</w:t>
      </w:r>
      <w:r w:rsidR="00AF7F0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Nowa Kornica</w:t>
      </w:r>
      <w:bookmarkStart w:id="0" w:name="_GoBack"/>
      <w:bookmarkEnd w:id="0"/>
      <w:r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="004163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rozumieniu ustawy z dnia 16 lutego 2007r. o ochronie konkurencji i konsumentów (Dz. U z 2018 poz. 798 ze zm.) o której mowa w art. 24 ust.1 pkt. 23 ustawy z dnia 29 stycznia 2004r. Prawo Zamówień Publicznych (</w:t>
      </w:r>
      <w:r w:rsidR="004163E6">
        <w:rPr>
          <w:rFonts w:ascii="Times New Roman" w:eastAsia="Calibri" w:hAnsi="Times New Roman" w:cs="Times New Roman"/>
          <w:sz w:val="24"/>
          <w:szCs w:val="24"/>
          <w:lang w:eastAsia="pl-PL"/>
        </w:rPr>
        <w:t>t.j.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Dz.U.201</w:t>
      </w:r>
      <w:r w:rsidR="00E0670D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416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1</w:t>
      </w:r>
      <w:r w:rsidR="00E0670D">
        <w:rPr>
          <w:rFonts w:ascii="Times New Roman" w:eastAsia="Calibri" w:hAnsi="Times New Roman" w:cs="Times New Roman"/>
          <w:sz w:val="24"/>
          <w:szCs w:val="24"/>
          <w:lang w:eastAsia="pl-PL"/>
        </w:rPr>
        <w:t>843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):</w:t>
      </w:r>
    </w:p>
    <w:p w14:paraId="482F0F6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6EBA88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należymy do grupy kapitałowej*</w:t>
      </w:r>
    </w:p>
    <w:p w14:paraId="42F6E49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D933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należymy do grupy kapitałowej i składamy listę podmiotów należących do tej samej grupy kapitałowej*:</w:t>
      </w:r>
    </w:p>
    <w:p w14:paraId="61F54439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920"/>
        <w:gridCol w:w="2920"/>
        <w:gridCol w:w="2392"/>
      </w:tblGrid>
      <w:tr w:rsidR="00E741EC" w:rsidRPr="003D19C8" w14:paraId="758E11F7" w14:textId="77777777" w:rsidTr="00E741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3519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B342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723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Siedziba Firmy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7397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Podmiot dominujący/</w:t>
            </w:r>
          </w:p>
          <w:p w14:paraId="33203495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podmiot zależny</w:t>
            </w:r>
          </w:p>
        </w:tc>
      </w:tr>
      <w:tr w:rsidR="00E741EC" w:rsidRPr="003D19C8" w14:paraId="3C3D5801" w14:textId="77777777" w:rsidTr="00E741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8C3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0BE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530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5F3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1EC" w:rsidRPr="003D19C8" w14:paraId="12F0DD27" w14:textId="77777777" w:rsidTr="00E741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834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491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1B3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49D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1EC" w:rsidRPr="003D19C8" w14:paraId="0F243D70" w14:textId="77777777" w:rsidTr="00E741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D38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532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F90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D54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1EC" w:rsidRPr="003D19C8" w14:paraId="606666F0" w14:textId="77777777" w:rsidTr="00E741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711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F04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8CC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D3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87E59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F80D5D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* niepotrzebne skreślić</w:t>
      </w:r>
    </w:p>
    <w:p w14:paraId="2C983AC0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712A094" w14:textId="77777777" w:rsidR="00E741EC" w:rsidRPr="003D19C8" w:rsidRDefault="00E741EC" w:rsidP="00E741EC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Uwaga:</w:t>
      </w:r>
      <w:r w:rsidRPr="003D19C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W przypadku złożenia oferty przez podmioty występujące wspólnie, wymagane oświadczenie winno być złożone przez każdy podmiot.</w:t>
      </w:r>
    </w:p>
    <w:p w14:paraId="50A73CE2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AD79241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B128D85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1CC133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D09EE09" w14:textId="77777777" w:rsidR="00E741EC" w:rsidRPr="003D19C8" w:rsidRDefault="00E741EC" w:rsidP="00E741EC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4"/>
          <w:lang w:eastAsia="pl-PL"/>
        </w:rPr>
        <w:t>....................................................................</w:t>
      </w:r>
    </w:p>
    <w:p w14:paraId="60FDACEE" w14:textId="77777777" w:rsidR="00E741EC" w:rsidRPr="003D19C8" w:rsidRDefault="00E741EC" w:rsidP="00E741EC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p w14:paraId="7EE0023F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C31847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87637D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008A74" w14:textId="77777777" w:rsidR="00E741EC" w:rsidRPr="003D19C8" w:rsidRDefault="00E741EC" w:rsidP="00E74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Ustawą z dnia 16 lutego 2007 r. o ochronie konkurencji i konsumentów </w:t>
      </w:r>
      <w:r w:rsidR="00405D96" w:rsidRPr="003D19C8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 z 2018 poz. 798 ze zm.</w:t>
      </w:r>
      <w:r w:rsidRPr="003D19C8">
        <w:rPr>
          <w:rFonts w:ascii="Times New Roman" w:eastAsia="Times New Roman" w:hAnsi="Times New Roman" w:cs="Times New Roman"/>
          <w:sz w:val="20"/>
          <w:szCs w:val="20"/>
          <w:lang w:eastAsia="pl-PL"/>
        </w:rPr>
        <w:t>) przez grupę kapitałową należy rozumieć wszystkich przedsiębiorców, którzy są kontrolowani w sposób bezpośredni lub pośredni przez jednego przedsiębiorcę, w tym również tego przedsiębiorcę.</w:t>
      </w:r>
    </w:p>
    <w:p w14:paraId="5CF3FDC0" w14:textId="5E651D69" w:rsidR="00E741EC" w:rsidRPr="003D19C8" w:rsidRDefault="00E741EC" w:rsidP="00E741EC">
      <w:pPr>
        <w:spacing w:line="256" w:lineRule="auto"/>
        <w:rPr>
          <w:rFonts w:ascii="Times New Roman" w:eastAsia="Calibri" w:hAnsi="Times New Roman" w:cs="Times New Roman"/>
        </w:rPr>
      </w:pPr>
      <w:bookmarkStart w:id="1" w:name="_Hlk509299914"/>
      <w:bookmarkEnd w:id="1"/>
    </w:p>
    <w:sectPr w:rsidR="00E741EC" w:rsidRPr="003D19C8" w:rsidSect="007D4B8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03F1F" w14:textId="77777777" w:rsidR="006E4978" w:rsidRDefault="006E4978" w:rsidP="00E741EC">
      <w:pPr>
        <w:spacing w:after="0" w:line="240" w:lineRule="auto"/>
      </w:pPr>
      <w:r>
        <w:separator/>
      </w:r>
    </w:p>
  </w:endnote>
  <w:endnote w:type="continuationSeparator" w:id="0">
    <w:p w14:paraId="6AF4AC54" w14:textId="77777777" w:rsidR="006E4978" w:rsidRDefault="006E4978" w:rsidP="00E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FC3A" w14:textId="77777777" w:rsidR="00E73E05" w:rsidRDefault="00E73E05">
    <w:pPr>
      <w:pStyle w:val="Stopka"/>
      <w:jc w:val="right"/>
    </w:pPr>
  </w:p>
  <w:p w14:paraId="318D0FB8" w14:textId="77777777" w:rsidR="00E73E05" w:rsidRDefault="00E73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A0E0" w14:textId="77777777" w:rsidR="006E4978" w:rsidRDefault="006E4978" w:rsidP="00E741EC">
      <w:pPr>
        <w:spacing w:after="0" w:line="240" w:lineRule="auto"/>
      </w:pPr>
      <w:r>
        <w:separator/>
      </w:r>
    </w:p>
  </w:footnote>
  <w:footnote w:type="continuationSeparator" w:id="0">
    <w:p w14:paraId="21996C75" w14:textId="77777777" w:rsidR="006E4978" w:rsidRDefault="006E4978" w:rsidP="00E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E02CB"/>
    <w:multiLevelType w:val="hybridMultilevel"/>
    <w:tmpl w:val="8460D0CC"/>
    <w:lvl w:ilvl="0" w:tplc="B9824A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424DCF"/>
    <w:multiLevelType w:val="hybridMultilevel"/>
    <w:tmpl w:val="CC6CF74A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D505D"/>
    <w:multiLevelType w:val="hybridMultilevel"/>
    <w:tmpl w:val="929AC83E"/>
    <w:lvl w:ilvl="0" w:tplc="887A4E3C">
      <w:start w:val="1"/>
      <w:numFmt w:val="decimal"/>
      <w:lvlText w:val="%1.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27F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CB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BC9B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C20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4FC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B224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0B1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50FF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8BF368D"/>
    <w:multiLevelType w:val="multilevel"/>
    <w:tmpl w:val="A8F4231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A476758"/>
    <w:multiLevelType w:val="hybridMultilevel"/>
    <w:tmpl w:val="B25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13B9"/>
    <w:multiLevelType w:val="hybridMultilevel"/>
    <w:tmpl w:val="6E02B5A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5FB3"/>
    <w:multiLevelType w:val="hybridMultilevel"/>
    <w:tmpl w:val="C11A94F2"/>
    <w:lvl w:ilvl="0" w:tplc="2E68C2D4">
      <w:start w:val="2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14611"/>
    <w:multiLevelType w:val="hybridMultilevel"/>
    <w:tmpl w:val="CC62797E"/>
    <w:lvl w:ilvl="0" w:tplc="48FA0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1A04B1C"/>
    <w:multiLevelType w:val="hybridMultilevel"/>
    <w:tmpl w:val="900E0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56F7B"/>
    <w:multiLevelType w:val="hybridMultilevel"/>
    <w:tmpl w:val="5772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D3158"/>
    <w:multiLevelType w:val="hybridMultilevel"/>
    <w:tmpl w:val="613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C6CA3"/>
    <w:multiLevelType w:val="hybridMultilevel"/>
    <w:tmpl w:val="F9C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5C3"/>
    <w:multiLevelType w:val="hybridMultilevel"/>
    <w:tmpl w:val="A8D2F8B8"/>
    <w:lvl w:ilvl="0" w:tplc="6866A4B8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25AC6A21"/>
    <w:multiLevelType w:val="multilevel"/>
    <w:tmpl w:val="8820B3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27D83"/>
    <w:multiLevelType w:val="multilevel"/>
    <w:tmpl w:val="ABD8ED5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>
    <w:nsid w:val="2C5A3C00"/>
    <w:multiLevelType w:val="hybridMultilevel"/>
    <w:tmpl w:val="0BEC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2026E"/>
    <w:multiLevelType w:val="hybridMultilevel"/>
    <w:tmpl w:val="C0F8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DA0BA4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A8FC8A">
      <w:start w:val="1"/>
      <w:numFmt w:val="decimal"/>
      <w:lvlText w:val="%4)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F6541"/>
    <w:multiLevelType w:val="hybridMultilevel"/>
    <w:tmpl w:val="3214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433B9"/>
    <w:multiLevelType w:val="multilevel"/>
    <w:tmpl w:val="A052D6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6B3794"/>
    <w:multiLevelType w:val="hybridMultilevel"/>
    <w:tmpl w:val="B6FC6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349874F5"/>
    <w:multiLevelType w:val="hybridMultilevel"/>
    <w:tmpl w:val="09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25BF7"/>
    <w:multiLevelType w:val="hybridMultilevel"/>
    <w:tmpl w:val="9F2E2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B4D0A"/>
    <w:multiLevelType w:val="hybridMultilevel"/>
    <w:tmpl w:val="D57A458E"/>
    <w:lvl w:ilvl="0" w:tplc="B6A8F644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72F5491"/>
    <w:multiLevelType w:val="hybridMultilevel"/>
    <w:tmpl w:val="9FF4FA3A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CF36F8"/>
    <w:multiLevelType w:val="hybridMultilevel"/>
    <w:tmpl w:val="2DB03218"/>
    <w:lvl w:ilvl="0" w:tplc="02605F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9D8522C"/>
    <w:multiLevelType w:val="hybridMultilevel"/>
    <w:tmpl w:val="1E146F06"/>
    <w:lvl w:ilvl="0" w:tplc="19DC59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1743DF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5A343E">
      <w:start w:val="4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3D035C41"/>
    <w:multiLevelType w:val="hybridMultilevel"/>
    <w:tmpl w:val="CD24536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06F2DCF"/>
    <w:multiLevelType w:val="hybridMultilevel"/>
    <w:tmpl w:val="55F4F53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12B413D"/>
    <w:multiLevelType w:val="hybridMultilevel"/>
    <w:tmpl w:val="0A1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241C4"/>
    <w:multiLevelType w:val="hybridMultilevel"/>
    <w:tmpl w:val="C9E844AC"/>
    <w:lvl w:ilvl="0" w:tplc="E9C614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4CC14E1"/>
    <w:multiLevelType w:val="hybridMultilevel"/>
    <w:tmpl w:val="B2F62FF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47F965A0"/>
    <w:multiLevelType w:val="hybridMultilevel"/>
    <w:tmpl w:val="EB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3A2D55"/>
    <w:multiLevelType w:val="multilevel"/>
    <w:tmpl w:val="BBFE8E3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DF644E"/>
    <w:multiLevelType w:val="multilevel"/>
    <w:tmpl w:val="85102EF0"/>
    <w:lvl w:ilvl="0">
      <w:start w:val="1"/>
      <w:numFmt w:val="upperRoman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C4E0D83"/>
    <w:multiLevelType w:val="hybridMultilevel"/>
    <w:tmpl w:val="1A0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449CC"/>
    <w:multiLevelType w:val="hybridMultilevel"/>
    <w:tmpl w:val="C528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3E7B0E"/>
    <w:multiLevelType w:val="hybridMultilevel"/>
    <w:tmpl w:val="990A95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857E92"/>
    <w:multiLevelType w:val="hybridMultilevel"/>
    <w:tmpl w:val="6194BFC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>
    <w:nsid w:val="59584ED5"/>
    <w:multiLevelType w:val="hybridMultilevel"/>
    <w:tmpl w:val="F8BE2BD4"/>
    <w:lvl w:ilvl="0" w:tplc="559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1D1116"/>
    <w:multiLevelType w:val="multilevel"/>
    <w:tmpl w:val="6D10710A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>
      <w:numFmt w:val="decimal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71A45FBD"/>
    <w:multiLevelType w:val="multilevel"/>
    <w:tmpl w:val="2DCC37C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34D2312"/>
    <w:multiLevelType w:val="hybridMultilevel"/>
    <w:tmpl w:val="2F9CEE9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694537"/>
    <w:multiLevelType w:val="hybridMultilevel"/>
    <w:tmpl w:val="151C4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75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44F3"/>
    <w:multiLevelType w:val="hybridMultilevel"/>
    <w:tmpl w:val="A76C72F4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2">
    <w:nsid w:val="75922264"/>
    <w:multiLevelType w:val="hybridMultilevel"/>
    <w:tmpl w:val="6A080AF8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9BAED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C0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  <w:lvlOverride w:ilvl="0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6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47"/>
  </w:num>
  <w:num w:numId="27">
    <w:abstractNumId w:val="4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17"/>
  </w:num>
  <w:num w:numId="34">
    <w:abstractNumId w:val="27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4"/>
  </w:num>
  <w:num w:numId="40">
    <w:abstractNumId w:val="39"/>
  </w:num>
  <w:num w:numId="41">
    <w:abstractNumId w:val="28"/>
  </w:num>
  <w:num w:numId="42">
    <w:abstractNumId w:val="0"/>
  </w:num>
  <w:num w:numId="43">
    <w:abstractNumId w:val="1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9"/>
  </w:num>
  <w:num w:numId="52">
    <w:abstractNumId w:val="9"/>
  </w:num>
  <w:num w:numId="53">
    <w:abstractNumId w:val="26"/>
  </w:num>
  <w:num w:numId="54">
    <w:abstractNumId w:val="49"/>
  </w:num>
  <w:num w:numId="55">
    <w:abstractNumId w:val="24"/>
  </w:num>
  <w:num w:numId="56">
    <w:abstractNumId w:val="15"/>
  </w:num>
  <w:num w:numId="57">
    <w:abstractNumId w:val="43"/>
  </w:num>
  <w:num w:numId="58">
    <w:abstractNumId w:val="40"/>
  </w:num>
  <w:num w:numId="59">
    <w:abstractNumId w:val="4"/>
  </w:num>
  <w:num w:numId="60">
    <w:abstractNumId w:val="6"/>
  </w:num>
  <w:num w:numId="61">
    <w:abstractNumId w:val="42"/>
  </w:num>
  <w:num w:numId="62">
    <w:abstractNumId w:val="29"/>
  </w:num>
  <w:num w:numId="63">
    <w:abstractNumId w:val="30"/>
  </w:num>
  <w:num w:numId="64">
    <w:abstractNumId w:val="44"/>
  </w:num>
  <w:num w:numId="6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EC"/>
    <w:rsid w:val="00034EA9"/>
    <w:rsid w:val="000A58A8"/>
    <w:rsid w:val="000B0348"/>
    <w:rsid w:val="000B6399"/>
    <w:rsid w:val="000C26E1"/>
    <w:rsid w:val="000C3C66"/>
    <w:rsid w:val="000E5C60"/>
    <w:rsid w:val="000E7418"/>
    <w:rsid w:val="000F6B6F"/>
    <w:rsid w:val="001131EC"/>
    <w:rsid w:val="00177041"/>
    <w:rsid w:val="00181790"/>
    <w:rsid w:val="00195C7B"/>
    <w:rsid w:val="00197040"/>
    <w:rsid w:val="00202279"/>
    <w:rsid w:val="0026082B"/>
    <w:rsid w:val="002A3177"/>
    <w:rsid w:val="002E4667"/>
    <w:rsid w:val="0031050C"/>
    <w:rsid w:val="00371A01"/>
    <w:rsid w:val="00386C69"/>
    <w:rsid w:val="003D19C8"/>
    <w:rsid w:val="003F7B56"/>
    <w:rsid w:val="00405D96"/>
    <w:rsid w:val="004163E6"/>
    <w:rsid w:val="00416514"/>
    <w:rsid w:val="004211F6"/>
    <w:rsid w:val="00424D8F"/>
    <w:rsid w:val="00427B37"/>
    <w:rsid w:val="00434020"/>
    <w:rsid w:val="00452775"/>
    <w:rsid w:val="00480A13"/>
    <w:rsid w:val="004B44F4"/>
    <w:rsid w:val="004C293E"/>
    <w:rsid w:val="004F559B"/>
    <w:rsid w:val="00536658"/>
    <w:rsid w:val="00571300"/>
    <w:rsid w:val="005B084E"/>
    <w:rsid w:val="00605708"/>
    <w:rsid w:val="00676594"/>
    <w:rsid w:val="006A25DB"/>
    <w:rsid w:val="006C705D"/>
    <w:rsid w:val="006D7592"/>
    <w:rsid w:val="006E1546"/>
    <w:rsid w:val="006E4978"/>
    <w:rsid w:val="00713D28"/>
    <w:rsid w:val="00717F03"/>
    <w:rsid w:val="00723ACC"/>
    <w:rsid w:val="00753350"/>
    <w:rsid w:val="007A63D1"/>
    <w:rsid w:val="007D4B8B"/>
    <w:rsid w:val="00812506"/>
    <w:rsid w:val="0085090C"/>
    <w:rsid w:val="00853583"/>
    <w:rsid w:val="00854F83"/>
    <w:rsid w:val="008675E7"/>
    <w:rsid w:val="00870F25"/>
    <w:rsid w:val="008B645B"/>
    <w:rsid w:val="008B64D0"/>
    <w:rsid w:val="008E51DB"/>
    <w:rsid w:val="008F6CAD"/>
    <w:rsid w:val="00923F5A"/>
    <w:rsid w:val="00982038"/>
    <w:rsid w:val="009A263B"/>
    <w:rsid w:val="009C4A76"/>
    <w:rsid w:val="00A60D14"/>
    <w:rsid w:val="00A62557"/>
    <w:rsid w:val="00AA000A"/>
    <w:rsid w:val="00AC2250"/>
    <w:rsid w:val="00AF7F01"/>
    <w:rsid w:val="00B015FE"/>
    <w:rsid w:val="00B24C26"/>
    <w:rsid w:val="00B41B95"/>
    <w:rsid w:val="00B437DF"/>
    <w:rsid w:val="00B7432D"/>
    <w:rsid w:val="00B81C86"/>
    <w:rsid w:val="00B97396"/>
    <w:rsid w:val="00BD468B"/>
    <w:rsid w:val="00C143EB"/>
    <w:rsid w:val="00C371EE"/>
    <w:rsid w:val="00C903A5"/>
    <w:rsid w:val="00C91167"/>
    <w:rsid w:val="00CB7714"/>
    <w:rsid w:val="00D21D0D"/>
    <w:rsid w:val="00D51D79"/>
    <w:rsid w:val="00D714AE"/>
    <w:rsid w:val="00D77CE1"/>
    <w:rsid w:val="00D86CBC"/>
    <w:rsid w:val="00DE184E"/>
    <w:rsid w:val="00DE53F1"/>
    <w:rsid w:val="00E0670D"/>
    <w:rsid w:val="00E30B1E"/>
    <w:rsid w:val="00E5777F"/>
    <w:rsid w:val="00E64955"/>
    <w:rsid w:val="00E73E05"/>
    <w:rsid w:val="00E741EC"/>
    <w:rsid w:val="00E8079B"/>
    <w:rsid w:val="00EA3164"/>
    <w:rsid w:val="00EC43C8"/>
    <w:rsid w:val="00F11D84"/>
    <w:rsid w:val="00FB4108"/>
    <w:rsid w:val="00FC420B"/>
    <w:rsid w:val="00FC4A31"/>
    <w:rsid w:val="00FC7EC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62D"/>
  <w15:docId w15:val="{20B6C331-A32A-4619-B5F3-3D6EB2A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EB"/>
  </w:style>
  <w:style w:type="paragraph" w:styleId="Nagwek1">
    <w:name w:val="heading 1"/>
    <w:basedOn w:val="Normalny"/>
    <w:next w:val="Normalny"/>
    <w:link w:val="Nagwek1Znak"/>
    <w:qFormat/>
    <w:rsid w:val="00E74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41EC"/>
    <w:pPr>
      <w:keepNext/>
      <w:spacing w:after="0" w:line="240" w:lineRule="auto"/>
      <w:jc w:val="center"/>
      <w:outlineLvl w:val="5"/>
    </w:pPr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41EC"/>
    <w:pPr>
      <w:keepNext/>
      <w:spacing w:after="0" w:line="240" w:lineRule="auto"/>
      <w:ind w:left="360"/>
      <w:jc w:val="center"/>
      <w:outlineLvl w:val="6"/>
    </w:pPr>
    <w:rPr>
      <w:rFonts w:ascii="Garamond" w:eastAsia="Calibri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41EC"/>
    <w:pPr>
      <w:keepNext/>
      <w:spacing w:after="0" w:line="240" w:lineRule="auto"/>
      <w:ind w:left="360"/>
      <w:jc w:val="center"/>
      <w:outlineLvl w:val="7"/>
    </w:pPr>
    <w:rPr>
      <w:rFonts w:ascii="Comic Sans MS" w:eastAsia="Calibri" w:hAnsi="Comic Sans MS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1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1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741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41EC"/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41EC"/>
    <w:rPr>
      <w:rFonts w:ascii="Garamond" w:eastAsia="Calibri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41EC"/>
    <w:rPr>
      <w:rFonts w:ascii="Comic Sans MS" w:eastAsia="Calibri" w:hAnsi="Comic Sans MS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1EC"/>
  </w:style>
  <w:style w:type="character" w:styleId="Hipercze">
    <w:name w:val="Hyperlink"/>
    <w:basedOn w:val="Domylnaczcionkaakapitu"/>
    <w:unhideWhenUsed/>
    <w:rsid w:val="00E741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41E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E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1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1E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41EC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1EC"/>
    <w:pPr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1EC"/>
    <w:rPr>
      <w:rFonts w:ascii="Times New Roman" w:eastAsia="Calibri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1EC"/>
    <w:rPr>
      <w:rFonts w:ascii="Times New Roman" w:eastAsia="Calibri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41EC"/>
    <w:pPr>
      <w:spacing w:after="0" w:line="240" w:lineRule="auto"/>
      <w:ind w:left="360" w:hanging="360"/>
      <w:jc w:val="both"/>
    </w:pPr>
    <w:rPr>
      <w:rFonts w:ascii="Century Gothic" w:eastAsia="Calibri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1EC"/>
    <w:rPr>
      <w:rFonts w:ascii="Century Gothic" w:eastAsia="Calibri" w:hAnsi="Century Gothic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41E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741EC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qFormat/>
    <w:rsid w:val="00E741EC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E74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41E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741EC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1EC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</w:rPr>
  </w:style>
  <w:style w:type="paragraph" w:customStyle="1" w:styleId="Heading11">
    <w:name w:val="Heading 11"/>
    <w:basedOn w:val="Normalny"/>
    <w:rsid w:val="00E741EC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E741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tekst">
    <w:name w:val="Domyœlny tekst"/>
    <w:basedOn w:val="Normalny"/>
    <w:rsid w:val="00E741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741EC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arimr">
    <w:name w:val="arimr"/>
    <w:basedOn w:val="Normalny"/>
    <w:rsid w:val="00E741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justify">
    <w:name w:val="justify"/>
    <w:rsid w:val="00E741E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741EC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41E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41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E741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E74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EC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E741EC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41EC"/>
    <w:rPr>
      <w:color w:val="808080"/>
      <w:shd w:val="clear" w:color="auto" w:fill="E6E6E6"/>
    </w:rPr>
  </w:style>
  <w:style w:type="character" w:customStyle="1" w:styleId="bold">
    <w:name w:val="bold"/>
    <w:rsid w:val="00E741EC"/>
    <w:rPr>
      <w:b/>
      <w:bCs w:val="0"/>
    </w:rPr>
  </w:style>
  <w:style w:type="character" w:customStyle="1" w:styleId="Nagwek3Znak1">
    <w:name w:val="Nagłówek 3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A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41B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3B9E-A9A8-4385-BC24-03FCAE0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przetargi</cp:lastModifiedBy>
  <cp:revision>24</cp:revision>
  <cp:lastPrinted>2020-11-09T11:41:00Z</cp:lastPrinted>
  <dcterms:created xsi:type="dcterms:W3CDTF">2019-09-05T19:25:00Z</dcterms:created>
  <dcterms:modified xsi:type="dcterms:W3CDTF">2020-11-09T11:42:00Z</dcterms:modified>
</cp:coreProperties>
</file>