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A8AFD" w14:textId="1B900AF8" w:rsidR="00E741EC" w:rsidRPr="003D19C8" w:rsidRDefault="00427B37" w:rsidP="00E74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09299914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BUZ</w:t>
      </w:r>
      <w:r w:rsidR="00E741EC" w:rsidRPr="003D19C8">
        <w:rPr>
          <w:rFonts w:ascii="Times New Roman" w:eastAsia="Times New Roman" w:hAnsi="Times New Roman" w:cs="Times New Roman"/>
          <w:sz w:val="24"/>
          <w:szCs w:val="24"/>
          <w:lang w:eastAsia="pl-PL"/>
        </w:rPr>
        <w:t>.271.</w:t>
      </w:r>
      <w:r w:rsidR="00E0670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E741EC" w:rsidRPr="003D19C8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E0670D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</w:p>
    <w:p w14:paraId="0792D665" w14:textId="77777777" w:rsidR="00E741EC" w:rsidRPr="003D19C8" w:rsidRDefault="00E741EC" w:rsidP="00E74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3782EF" w14:textId="31EDFA2C" w:rsidR="00E741EC" w:rsidRPr="003D19C8" w:rsidRDefault="00E741EC" w:rsidP="00E741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3D19C8">
        <w:rPr>
          <w:rFonts w:ascii="Times New Roman" w:eastAsia="Times New Roman" w:hAnsi="Times New Roman" w:cs="Times New Roman"/>
          <w:sz w:val="24"/>
          <w:szCs w:val="24"/>
          <w:lang w:eastAsia="pl-PL"/>
        </w:rPr>
        <w:t>Dnia ...................................20</w:t>
      </w:r>
      <w:r w:rsidR="00E0670D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3D1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3D19C8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</w:r>
      <w:r w:rsidRPr="003D19C8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</w:r>
      <w:r w:rsidRPr="003D19C8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</w:r>
      <w:r w:rsidRPr="003D19C8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</w:r>
      <w:r w:rsidRPr="003D19C8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</w:r>
      <w:r w:rsidRPr="003D19C8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  <w:t xml:space="preserve">   </w:t>
      </w:r>
      <w:r w:rsidRPr="003D19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5</w:t>
      </w: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E741EC" w:rsidRPr="003D19C8" w14:paraId="78AD7EC8" w14:textId="77777777" w:rsidTr="00E741EC">
        <w:trPr>
          <w:trHeight w:val="1310"/>
        </w:trPr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A6E50A" w14:textId="77777777" w:rsidR="00E741EC" w:rsidRPr="003D19C8" w:rsidRDefault="00E741EC" w:rsidP="00E74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3"/>
                <w:szCs w:val="24"/>
                <w:lang w:eastAsia="pl-PL"/>
              </w:rPr>
            </w:pPr>
          </w:p>
        </w:tc>
      </w:tr>
    </w:tbl>
    <w:p w14:paraId="32E5A9CE" w14:textId="77777777" w:rsidR="00E741EC" w:rsidRPr="003D19C8" w:rsidRDefault="00E741EC" w:rsidP="00E741EC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9"/>
          <w:szCs w:val="24"/>
          <w:lang w:eastAsia="pl-PL"/>
        </w:rPr>
      </w:pPr>
      <w:r w:rsidRPr="003D19C8">
        <w:rPr>
          <w:rFonts w:ascii="Times New Roman" w:eastAsia="Times New Roman" w:hAnsi="Times New Roman" w:cs="Times New Roman"/>
          <w:sz w:val="19"/>
          <w:szCs w:val="24"/>
          <w:lang w:eastAsia="pl-PL"/>
        </w:rPr>
        <w:t xml:space="preserve">            pieczęć wykonawcy</w:t>
      </w:r>
    </w:p>
    <w:bookmarkEnd w:id="0"/>
    <w:p w14:paraId="2FB01416" w14:textId="77777777" w:rsidR="00E741EC" w:rsidRPr="003D19C8" w:rsidRDefault="00E741EC" w:rsidP="00E74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4"/>
          <w:lang w:eastAsia="pl-PL"/>
        </w:rPr>
      </w:pPr>
    </w:p>
    <w:p w14:paraId="10FF5814" w14:textId="77777777" w:rsidR="00AA000A" w:rsidRPr="003D19C8" w:rsidRDefault="00AA000A" w:rsidP="00AA000A">
      <w:pPr>
        <w:keepNext/>
        <w:spacing w:after="0" w:line="240" w:lineRule="auto"/>
        <w:ind w:left="360"/>
        <w:jc w:val="center"/>
        <w:outlineLvl w:val="6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  <w:bookmarkStart w:id="1" w:name="_Hlk14241834"/>
      <w:r w:rsidRPr="003D19C8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 xml:space="preserve">WYKAZ DOSTAW </w:t>
      </w:r>
    </w:p>
    <w:p w14:paraId="2EE2A0B4" w14:textId="77777777" w:rsidR="00AA000A" w:rsidRPr="003D19C8" w:rsidRDefault="00AA000A" w:rsidP="00AA0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19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wykonanych nie wcześniej niż w okresie ostatnich 3 lat przed upływem terminu składania ofert, a jeżeli okres prowadzenia działalności jest krótszy – w tym okresie, wraz z podaniem ich wartości, przedmiotu, dat wykonania i podmiotów, na rzecz których dostawy te zostały wykonane, z załączeniem dowodów określających czy te dostawy zostały wykonane należycie</w:t>
      </w:r>
    </w:p>
    <w:tbl>
      <w:tblPr>
        <w:tblW w:w="9164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1485"/>
        <w:gridCol w:w="2340"/>
        <w:gridCol w:w="1440"/>
        <w:gridCol w:w="1064"/>
      </w:tblGrid>
      <w:tr w:rsidR="00AA000A" w:rsidRPr="003D19C8" w14:paraId="3E5FAA4C" w14:textId="77777777" w:rsidTr="0026082B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473BDE06" w14:textId="77777777" w:rsidR="00AA000A" w:rsidRPr="003D19C8" w:rsidRDefault="00AA000A" w:rsidP="00AA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</w:p>
          <w:p w14:paraId="5EC174B4" w14:textId="77777777" w:rsidR="00AA000A" w:rsidRPr="003D19C8" w:rsidRDefault="00AA000A" w:rsidP="00AA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  <w:r w:rsidRPr="003D19C8"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  <w:t>Lp</w:t>
            </w:r>
          </w:p>
          <w:p w14:paraId="3EA70624" w14:textId="77777777" w:rsidR="00AA000A" w:rsidRPr="003D19C8" w:rsidRDefault="00AA000A" w:rsidP="00AA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28A36A5F" w14:textId="77777777" w:rsidR="00AA000A" w:rsidRPr="003D19C8" w:rsidRDefault="00AA000A" w:rsidP="00AA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  <w:r w:rsidRPr="003D19C8"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  <w:t>Nazwa   i adres podmiotu, instytucji, dla której realizowano zamówienie</w:t>
            </w:r>
          </w:p>
        </w:tc>
        <w:tc>
          <w:tcPr>
            <w:tcW w:w="14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20348971" w14:textId="77777777" w:rsidR="00AA000A" w:rsidRPr="003D19C8" w:rsidRDefault="00AA000A" w:rsidP="00AA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  <w:r w:rsidRPr="003D19C8"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  <w:t>Wartość zamówienia, za które Wykonawca odpowiadał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1A89801B" w14:textId="77777777" w:rsidR="00AA000A" w:rsidRPr="003D19C8" w:rsidRDefault="00AA000A" w:rsidP="00AA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  <w:r w:rsidRPr="003D19C8"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  <w:t>Zakres</w:t>
            </w:r>
          </w:p>
          <w:p w14:paraId="28044D4C" w14:textId="77777777" w:rsidR="00AA000A" w:rsidRPr="003D19C8" w:rsidRDefault="00AA000A" w:rsidP="00AA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48162D02" w14:textId="77777777" w:rsidR="00AA000A" w:rsidRPr="003D19C8" w:rsidRDefault="00AA000A" w:rsidP="00AA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  <w:r w:rsidRPr="003D19C8"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  <w:t>Czas realizacji</w:t>
            </w:r>
          </w:p>
          <w:p w14:paraId="15C97BBF" w14:textId="77777777" w:rsidR="00AA000A" w:rsidRPr="003D19C8" w:rsidRDefault="00AA000A" w:rsidP="00AA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  <w:r w:rsidRPr="003D19C8"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  <w:t>(okres od -do)</w:t>
            </w: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6D9D15F1" w14:textId="77777777" w:rsidR="00AA000A" w:rsidRPr="003D19C8" w:rsidRDefault="00AA000A" w:rsidP="00AA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3D19C8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 xml:space="preserve">Referencje, protokołu odbioru,  itp. na str. nr </w:t>
            </w:r>
          </w:p>
        </w:tc>
      </w:tr>
      <w:tr w:rsidR="00AA000A" w:rsidRPr="003D19C8" w14:paraId="67BC9B77" w14:textId="77777777" w:rsidTr="0026082B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073D" w14:textId="77777777" w:rsidR="00AA000A" w:rsidRPr="003D19C8" w:rsidRDefault="00AA000A" w:rsidP="00AA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14:paraId="7CC3A2FF" w14:textId="77777777" w:rsidR="00AA000A" w:rsidRPr="003D19C8" w:rsidRDefault="00AA000A" w:rsidP="00AA000A">
            <w:pPr>
              <w:tabs>
                <w:tab w:val="left" w:pos="-19562"/>
                <w:tab w:val="left" w:pos="4820"/>
                <w:tab w:val="left" w:pos="5245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3D19C8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1.</w:t>
            </w:r>
          </w:p>
          <w:p w14:paraId="785109F1" w14:textId="77777777" w:rsidR="00AA000A" w:rsidRPr="003D19C8" w:rsidRDefault="00AA000A" w:rsidP="00AA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65C0" w14:textId="77777777" w:rsidR="00AA000A" w:rsidRPr="003D19C8" w:rsidRDefault="00AA000A" w:rsidP="00AA0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14:paraId="490752B0" w14:textId="77777777" w:rsidR="00AA000A" w:rsidRPr="003D19C8" w:rsidRDefault="00AA000A" w:rsidP="00AA0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14:paraId="38FBFEE8" w14:textId="77777777" w:rsidR="00AA000A" w:rsidRPr="003D19C8" w:rsidRDefault="00AA000A" w:rsidP="00AA0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E35F" w14:textId="77777777" w:rsidR="00AA000A" w:rsidRPr="003D19C8" w:rsidRDefault="00AA000A" w:rsidP="00AA0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8C3A" w14:textId="77777777" w:rsidR="00AA000A" w:rsidRPr="003D19C8" w:rsidRDefault="00AA000A" w:rsidP="00AA0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694E" w14:textId="77777777" w:rsidR="00AA000A" w:rsidRPr="003D19C8" w:rsidRDefault="00AA000A" w:rsidP="00AA0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21C62D" w14:textId="77777777" w:rsidR="00AA000A" w:rsidRPr="003D19C8" w:rsidRDefault="00AA000A" w:rsidP="00AA0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</w:tr>
      <w:tr w:rsidR="00AA000A" w:rsidRPr="003D19C8" w14:paraId="2679FE65" w14:textId="77777777" w:rsidTr="0026082B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0C61" w14:textId="77777777" w:rsidR="00AA000A" w:rsidRPr="003D19C8" w:rsidRDefault="00AA000A" w:rsidP="00AA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  <w:p w14:paraId="5BD8D182" w14:textId="77777777" w:rsidR="00AA000A" w:rsidRPr="003D19C8" w:rsidRDefault="00AA000A" w:rsidP="00AA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3D19C8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>2.</w:t>
            </w:r>
          </w:p>
          <w:p w14:paraId="27EA5420" w14:textId="77777777" w:rsidR="00AA000A" w:rsidRPr="003D19C8" w:rsidRDefault="00AA000A" w:rsidP="00AA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18AE" w14:textId="77777777" w:rsidR="00AA000A" w:rsidRPr="003D19C8" w:rsidRDefault="00AA000A" w:rsidP="00AA0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14:paraId="0F81A8E0" w14:textId="77777777" w:rsidR="00AA000A" w:rsidRPr="003D19C8" w:rsidRDefault="00AA000A" w:rsidP="00AA0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14:paraId="7C384ECC" w14:textId="77777777" w:rsidR="00AA000A" w:rsidRPr="003D19C8" w:rsidRDefault="00AA000A" w:rsidP="00AA0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D582" w14:textId="77777777" w:rsidR="00AA000A" w:rsidRPr="003D19C8" w:rsidRDefault="00AA000A" w:rsidP="00AA0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9732" w14:textId="77777777" w:rsidR="00AA000A" w:rsidRPr="003D19C8" w:rsidRDefault="00AA000A" w:rsidP="00AA0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3122" w14:textId="77777777" w:rsidR="00AA000A" w:rsidRPr="003D19C8" w:rsidRDefault="00AA000A" w:rsidP="00AA0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5CCA244" w14:textId="77777777" w:rsidR="00AA000A" w:rsidRPr="003D19C8" w:rsidRDefault="00AA000A" w:rsidP="00AA0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</w:tr>
    </w:tbl>
    <w:p w14:paraId="31212D8D" w14:textId="77777777" w:rsidR="00AA000A" w:rsidRPr="003D19C8" w:rsidRDefault="00AA000A" w:rsidP="00AA00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4"/>
          <w:lang w:eastAsia="pl-PL"/>
        </w:rPr>
      </w:pPr>
    </w:p>
    <w:p w14:paraId="60DD514A" w14:textId="77777777" w:rsidR="00AA000A" w:rsidRPr="003D19C8" w:rsidRDefault="00AA000A" w:rsidP="00AA00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D19C8">
        <w:rPr>
          <w:rFonts w:ascii="Times New Roman" w:eastAsia="Times New Roman" w:hAnsi="Times New Roman" w:cs="Times New Roman"/>
          <w:sz w:val="20"/>
          <w:szCs w:val="20"/>
          <w:lang w:eastAsia="pl-PL"/>
        </w:rPr>
        <w:t>Do wykazu należy dołączyć dowody określające czy w/w dostawy zostały wykonane należycie, , przy czym dowodami, o których mowa, są referencje bądź inne dokumenty wystawione przez podmiot, na rzecz którego dostawy były wykowane , a jeżeli z uzasadnionej przyczyny o obiektywnym charakterze wykonawca nie jest w stanie uzyskać tych dokumentów – oświadczenie wykonawcy.</w:t>
      </w:r>
    </w:p>
    <w:p w14:paraId="25846045" w14:textId="77777777" w:rsidR="00AA000A" w:rsidRPr="003D19C8" w:rsidRDefault="00AA000A" w:rsidP="00AA00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14:paraId="626E0F7B" w14:textId="77777777" w:rsidR="00AA000A" w:rsidRPr="003D19C8" w:rsidRDefault="00AA000A" w:rsidP="00AA00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4"/>
          <w:lang w:eastAsia="pl-PL"/>
        </w:rPr>
      </w:pPr>
    </w:p>
    <w:p w14:paraId="3354C869" w14:textId="77777777" w:rsidR="00AA000A" w:rsidRPr="003D19C8" w:rsidRDefault="00AA000A" w:rsidP="00AA000A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4"/>
          <w:lang w:eastAsia="pl-PL"/>
        </w:rPr>
      </w:pPr>
      <w:r w:rsidRPr="003D19C8">
        <w:rPr>
          <w:rFonts w:ascii="Times New Roman" w:eastAsia="Times New Roman" w:hAnsi="Times New Roman" w:cs="Times New Roman"/>
          <w:sz w:val="21"/>
          <w:szCs w:val="24"/>
          <w:lang w:eastAsia="pl-PL"/>
        </w:rPr>
        <w:t>...................................................................</w:t>
      </w:r>
    </w:p>
    <w:p w14:paraId="328E0A89" w14:textId="17ABC89C" w:rsidR="00AA000A" w:rsidRPr="0086583E" w:rsidRDefault="00AA000A" w:rsidP="0086583E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AA000A" w:rsidRPr="0086583E" w:rsidSect="0026082B">
          <w:footerReference w:type="even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3D19C8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osób(-y) uprawnionej do składania oświadczenia woli w imien</w:t>
      </w:r>
      <w:r w:rsidR="0086583E">
        <w:rPr>
          <w:rFonts w:ascii="Times New Roman" w:eastAsia="Times New Roman" w:hAnsi="Times New Roman" w:cs="Times New Roman"/>
          <w:sz w:val="20"/>
          <w:szCs w:val="20"/>
          <w:lang w:eastAsia="pl-PL"/>
        </w:rPr>
        <w:t>iu wykonawcy składającego ofertę</w:t>
      </w:r>
    </w:p>
    <w:p w14:paraId="5EF9365B" w14:textId="77777777" w:rsidR="008B645B" w:rsidRPr="003D19C8" w:rsidRDefault="008B645B" w:rsidP="008658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2" w:name="_GoBack"/>
      <w:bookmarkEnd w:id="1"/>
      <w:bookmarkEnd w:id="2"/>
    </w:p>
    <w:sectPr w:rsidR="008B645B" w:rsidRPr="003D19C8" w:rsidSect="00D77CE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A1C9F" w14:textId="77777777" w:rsidR="00E73161" w:rsidRDefault="00E73161" w:rsidP="00E741EC">
      <w:pPr>
        <w:spacing w:after="0" w:line="240" w:lineRule="auto"/>
      </w:pPr>
      <w:r>
        <w:separator/>
      </w:r>
    </w:p>
  </w:endnote>
  <w:endnote w:type="continuationSeparator" w:id="0">
    <w:p w14:paraId="1E22C717" w14:textId="77777777" w:rsidR="00E73161" w:rsidRDefault="00E73161" w:rsidP="00E74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'Times New Roman'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AF9B8" w14:textId="77777777" w:rsidR="00E73E05" w:rsidRDefault="00E73E0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3B0175" w14:textId="77777777" w:rsidR="00E73E05" w:rsidRDefault="00E73E0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133C9" w14:textId="77777777" w:rsidR="00E73E05" w:rsidRDefault="00E73E0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4FC3A" w14:textId="77777777" w:rsidR="00E73E05" w:rsidRDefault="00E73E05">
    <w:pPr>
      <w:pStyle w:val="Stopka"/>
      <w:jc w:val="right"/>
    </w:pPr>
  </w:p>
  <w:p w14:paraId="318D0FB8" w14:textId="77777777" w:rsidR="00E73E05" w:rsidRDefault="00E73E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F9EAA" w14:textId="77777777" w:rsidR="00E73161" w:rsidRDefault="00E73161" w:rsidP="00E741EC">
      <w:pPr>
        <w:spacing w:after="0" w:line="240" w:lineRule="auto"/>
      </w:pPr>
      <w:r>
        <w:separator/>
      </w:r>
    </w:p>
  </w:footnote>
  <w:footnote w:type="continuationSeparator" w:id="0">
    <w:p w14:paraId="2EEA1C9B" w14:textId="77777777" w:rsidR="00E73161" w:rsidRDefault="00E73161" w:rsidP="00E74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8"/>
    <w:lvl w:ilvl="0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ascii="Courier New" w:hAnsi="Courier New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none"/>
      <w:lvlText w:val="-"/>
      <w:lvlJc w:val="left"/>
      <w:pPr>
        <w:tabs>
          <w:tab w:val="num" w:pos="0"/>
        </w:tabs>
        <w:ind w:left="1080" w:hanging="796"/>
      </w:pPr>
    </w:lvl>
    <w:lvl w:ilvl="4">
      <w:start w:val="1"/>
      <w:numFmt w:val="decimal"/>
      <w:lvlText w:val="%5.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5.%6.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5.%6.%7.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6.%7.%8.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2160" w:hanging="1800"/>
      </w:pPr>
    </w:lvl>
  </w:abstractNum>
  <w:abstractNum w:abstractNumId="3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3E02CB"/>
    <w:multiLevelType w:val="hybridMultilevel"/>
    <w:tmpl w:val="8460D0CC"/>
    <w:lvl w:ilvl="0" w:tplc="B9824AB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2424DCF"/>
    <w:multiLevelType w:val="hybridMultilevel"/>
    <w:tmpl w:val="CC6CF74A"/>
    <w:lvl w:ilvl="0" w:tplc="04150011">
      <w:start w:val="9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4A6D8E"/>
    <w:multiLevelType w:val="hybridMultilevel"/>
    <w:tmpl w:val="79260F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34D505D"/>
    <w:multiLevelType w:val="hybridMultilevel"/>
    <w:tmpl w:val="929AC83E"/>
    <w:lvl w:ilvl="0" w:tplc="887A4E3C">
      <w:start w:val="1"/>
      <w:numFmt w:val="decimal"/>
      <w:lvlText w:val="%1."/>
      <w:lvlJc w:val="left"/>
      <w:pPr>
        <w:ind w:left="5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6927FA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4D2CBE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4BC9B0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24C207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9A4FCE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8B2246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F50B1C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850FFE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08BF368D"/>
    <w:multiLevelType w:val="multilevel"/>
    <w:tmpl w:val="A8F4231A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0A476758"/>
    <w:multiLevelType w:val="hybridMultilevel"/>
    <w:tmpl w:val="B2503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2513B9"/>
    <w:multiLevelType w:val="hybridMultilevel"/>
    <w:tmpl w:val="6E02B5AC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3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3A5FB3"/>
    <w:multiLevelType w:val="hybridMultilevel"/>
    <w:tmpl w:val="C11A94F2"/>
    <w:lvl w:ilvl="0" w:tplc="2E68C2D4">
      <w:start w:val="2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12">
    <w:nsid w:val="11314611"/>
    <w:multiLevelType w:val="hybridMultilevel"/>
    <w:tmpl w:val="CC62797E"/>
    <w:lvl w:ilvl="0" w:tplc="48FA0A9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>
    <w:nsid w:val="11A04B1C"/>
    <w:multiLevelType w:val="hybridMultilevel"/>
    <w:tmpl w:val="900E0E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256F7B"/>
    <w:multiLevelType w:val="hybridMultilevel"/>
    <w:tmpl w:val="577231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5FD3158"/>
    <w:multiLevelType w:val="hybridMultilevel"/>
    <w:tmpl w:val="613CC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492093"/>
    <w:multiLevelType w:val="hybridMultilevel"/>
    <w:tmpl w:val="CA2CAAC8"/>
    <w:lvl w:ilvl="0" w:tplc="3FB2E8B6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1F692455"/>
    <w:multiLevelType w:val="hybridMultilevel"/>
    <w:tmpl w:val="01880ECA"/>
    <w:lvl w:ilvl="0" w:tplc="25849E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16C6CA3"/>
    <w:multiLevelType w:val="hybridMultilevel"/>
    <w:tmpl w:val="F9CCA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9915C3"/>
    <w:multiLevelType w:val="hybridMultilevel"/>
    <w:tmpl w:val="A8D2F8B8"/>
    <w:lvl w:ilvl="0" w:tplc="6866A4B8">
      <w:start w:val="1"/>
      <w:numFmt w:val="lowerLetter"/>
      <w:lvlText w:val="%1)"/>
      <w:lvlJc w:val="left"/>
      <w:pPr>
        <w:ind w:left="199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>
      <w:start w:val="1"/>
      <w:numFmt w:val="lowerRoman"/>
      <w:lvlText w:val="%3."/>
      <w:lvlJc w:val="right"/>
      <w:pPr>
        <w:ind w:left="3437" w:hanging="180"/>
      </w:pPr>
    </w:lvl>
    <w:lvl w:ilvl="3" w:tplc="0415000F">
      <w:start w:val="1"/>
      <w:numFmt w:val="decimal"/>
      <w:lvlText w:val="%4."/>
      <w:lvlJc w:val="left"/>
      <w:pPr>
        <w:ind w:left="4157" w:hanging="360"/>
      </w:pPr>
    </w:lvl>
    <w:lvl w:ilvl="4" w:tplc="04150019">
      <w:start w:val="1"/>
      <w:numFmt w:val="lowerLetter"/>
      <w:lvlText w:val="%5."/>
      <w:lvlJc w:val="left"/>
      <w:pPr>
        <w:ind w:left="4877" w:hanging="360"/>
      </w:pPr>
    </w:lvl>
    <w:lvl w:ilvl="5" w:tplc="0415001B">
      <w:start w:val="1"/>
      <w:numFmt w:val="lowerRoman"/>
      <w:lvlText w:val="%6."/>
      <w:lvlJc w:val="right"/>
      <w:pPr>
        <w:ind w:left="5597" w:hanging="180"/>
      </w:pPr>
    </w:lvl>
    <w:lvl w:ilvl="6" w:tplc="0415000F">
      <w:start w:val="1"/>
      <w:numFmt w:val="decimal"/>
      <w:lvlText w:val="%7."/>
      <w:lvlJc w:val="left"/>
      <w:pPr>
        <w:ind w:left="6317" w:hanging="360"/>
      </w:pPr>
    </w:lvl>
    <w:lvl w:ilvl="7" w:tplc="04150019">
      <w:start w:val="1"/>
      <w:numFmt w:val="lowerLetter"/>
      <w:lvlText w:val="%8."/>
      <w:lvlJc w:val="left"/>
      <w:pPr>
        <w:ind w:left="7037" w:hanging="360"/>
      </w:pPr>
    </w:lvl>
    <w:lvl w:ilvl="8" w:tplc="0415001B">
      <w:start w:val="1"/>
      <w:numFmt w:val="lowerRoman"/>
      <w:lvlText w:val="%9."/>
      <w:lvlJc w:val="right"/>
      <w:pPr>
        <w:ind w:left="7757" w:hanging="180"/>
      </w:pPr>
    </w:lvl>
  </w:abstractNum>
  <w:abstractNum w:abstractNumId="21">
    <w:nsid w:val="25AC6A21"/>
    <w:multiLevelType w:val="multilevel"/>
    <w:tmpl w:val="8820B3CA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827D83"/>
    <w:multiLevelType w:val="multilevel"/>
    <w:tmpl w:val="ABD8ED5A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4">
    <w:nsid w:val="2C5A3C00"/>
    <w:multiLevelType w:val="hybridMultilevel"/>
    <w:tmpl w:val="0BECC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42026E"/>
    <w:multiLevelType w:val="hybridMultilevel"/>
    <w:tmpl w:val="C0F87A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9DA0BA4">
      <w:start w:val="10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9A8FC8A">
      <w:start w:val="1"/>
      <w:numFmt w:val="decimal"/>
      <w:lvlText w:val="%4)"/>
      <w:lvlJc w:val="left"/>
      <w:pPr>
        <w:ind w:left="36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6F6541"/>
    <w:multiLevelType w:val="hybridMultilevel"/>
    <w:tmpl w:val="32147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336433B9"/>
    <w:multiLevelType w:val="multilevel"/>
    <w:tmpl w:val="A052D62A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>
    <w:nsid w:val="346B3794"/>
    <w:multiLevelType w:val="hybridMultilevel"/>
    <w:tmpl w:val="B6FC6560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>
    <w:nsid w:val="349874F5"/>
    <w:multiLevelType w:val="hybridMultilevel"/>
    <w:tmpl w:val="0972C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4A25BF7"/>
    <w:multiLevelType w:val="hybridMultilevel"/>
    <w:tmpl w:val="9F2E2C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2B4D0A"/>
    <w:multiLevelType w:val="hybridMultilevel"/>
    <w:tmpl w:val="D57A458E"/>
    <w:lvl w:ilvl="0" w:tplc="B6A8F644">
      <w:start w:val="1"/>
      <w:numFmt w:val="decimal"/>
      <w:lvlText w:val="%1)"/>
      <w:lvlJc w:val="left"/>
      <w:pPr>
        <w:ind w:left="28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33">
    <w:nsid w:val="372F5491"/>
    <w:multiLevelType w:val="hybridMultilevel"/>
    <w:tmpl w:val="9FF4FA3A"/>
    <w:lvl w:ilvl="0" w:tplc="FFFFFFFF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FFFFFFFF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7CF36F8"/>
    <w:multiLevelType w:val="hybridMultilevel"/>
    <w:tmpl w:val="2DB03218"/>
    <w:lvl w:ilvl="0" w:tplc="02605FB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5">
    <w:nsid w:val="39D8522C"/>
    <w:multiLevelType w:val="hybridMultilevel"/>
    <w:tmpl w:val="1E146F06"/>
    <w:lvl w:ilvl="0" w:tplc="19DC59B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51743DFA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275A343E">
      <w:start w:val="4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AD38DA"/>
    <w:multiLevelType w:val="hybridMultilevel"/>
    <w:tmpl w:val="9E8268D4"/>
    <w:lvl w:ilvl="0" w:tplc="3FFCF93C">
      <w:start w:val="2"/>
      <w:numFmt w:val="bullet"/>
      <w:lvlText w:val="-"/>
      <w:lvlJc w:val="left"/>
      <w:pPr>
        <w:ind w:left="1124" w:hanging="360"/>
      </w:pPr>
    </w:lvl>
    <w:lvl w:ilvl="1" w:tplc="04150003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37">
    <w:nsid w:val="3D035C41"/>
    <w:multiLevelType w:val="hybridMultilevel"/>
    <w:tmpl w:val="CD24536C"/>
    <w:lvl w:ilvl="0" w:tplc="04150011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3D594005"/>
    <w:multiLevelType w:val="multilevel"/>
    <w:tmpl w:val="CD2E095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9">
    <w:nsid w:val="406F2DCF"/>
    <w:multiLevelType w:val="hybridMultilevel"/>
    <w:tmpl w:val="55F4F530"/>
    <w:lvl w:ilvl="0" w:tplc="0415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>
    <w:nsid w:val="412B413D"/>
    <w:multiLevelType w:val="hybridMultilevel"/>
    <w:tmpl w:val="0A1088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3241C4"/>
    <w:multiLevelType w:val="hybridMultilevel"/>
    <w:tmpl w:val="C9E844AC"/>
    <w:lvl w:ilvl="0" w:tplc="E9C614D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i w:val="0"/>
        <w:i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2">
    <w:nsid w:val="44CC14E1"/>
    <w:multiLevelType w:val="hybridMultilevel"/>
    <w:tmpl w:val="B2F62FFA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3">
    <w:nsid w:val="47F965A0"/>
    <w:multiLevelType w:val="hybridMultilevel"/>
    <w:tmpl w:val="EBB2D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83A2D55"/>
    <w:multiLevelType w:val="multilevel"/>
    <w:tmpl w:val="BBFE8E3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48DF644E"/>
    <w:multiLevelType w:val="multilevel"/>
    <w:tmpl w:val="85102EF0"/>
    <w:lvl w:ilvl="0">
      <w:start w:val="1"/>
      <w:numFmt w:val="upperRoman"/>
      <w:lvlText w:val="%1."/>
      <w:lvlJc w:val="left"/>
      <w:pPr>
        <w:ind w:left="567" w:hanging="20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98960FC"/>
    <w:multiLevelType w:val="hybridMultilevel"/>
    <w:tmpl w:val="5DD4EB42"/>
    <w:lvl w:ilvl="0" w:tplc="3FFCF93C">
      <w:start w:val="2"/>
      <w:numFmt w:val="bullet"/>
      <w:lvlText w:val="-"/>
      <w:lvlJc w:val="left"/>
      <w:pPr>
        <w:ind w:left="1429" w:hanging="360"/>
      </w:p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4B401D44"/>
    <w:multiLevelType w:val="hybridMultilevel"/>
    <w:tmpl w:val="6366A858"/>
    <w:lvl w:ilvl="0" w:tplc="3FFCF93C">
      <w:start w:val="2"/>
      <w:numFmt w:val="bullet"/>
      <w:lvlText w:val="-"/>
      <w:lvlJc w:val="left"/>
      <w:pPr>
        <w:ind w:left="840" w:hanging="360"/>
      </w:p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8">
    <w:nsid w:val="4C424AC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9">
    <w:nsid w:val="4C4E0D83"/>
    <w:multiLevelType w:val="hybridMultilevel"/>
    <w:tmpl w:val="1A046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E9449CC"/>
    <w:multiLevelType w:val="hybridMultilevel"/>
    <w:tmpl w:val="C5280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13E7B0E"/>
    <w:multiLevelType w:val="hybridMultilevel"/>
    <w:tmpl w:val="990A957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0F">
      <w:start w:val="1"/>
      <w:numFmt w:val="decimal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52">
    <w:nsid w:val="558933A3"/>
    <w:multiLevelType w:val="hybridMultilevel"/>
    <w:tmpl w:val="FB9C5BEA"/>
    <w:lvl w:ilvl="0" w:tplc="FFFFFFFF">
      <w:start w:val="1"/>
      <w:numFmt w:val="lowerLetter"/>
      <w:lvlText w:val="%1)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85"/>
        </w:tabs>
        <w:ind w:left="1485" w:hanging="360"/>
      </w:pPr>
      <w:rPr>
        <w:rFonts w:cs="Times New Roman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56857E92"/>
    <w:multiLevelType w:val="hybridMultilevel"/>
    <w:tmpl w:val="6194BFC2"/>
    <w:lvl w:ilvl="0" w:tplc="0415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4">
    <w:nsid w:val="59584ED5"/>
    <w:multiLevelType w:val="hybridMultilevel"/>
    <w:tmpl w:val="F8BE2BD4"/>
    <w:lvl w:ilvl="0" w:tplc="559223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6D13C17"/>
    <w:multiLevelType w:val="hybridMultilevel"/>
    <w:tmpl w:val="89DE81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E1D1116"/>
    <w:multiLevelType w:val="multilevel"/>
    <w:tmpl w:val="6D10710A"/>
    <w:name w:val="WW8Num3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sz w:val="24"/>
        <w:szCs w:val="24"/>
      </w:rPr>
    </w:lvl>
    <w:lvl w:ilvl="1">
      <w:numFmt w:val="decimal"/>
      <w:lvlText w:val="-"/>
      <w:lvlJc w:val="left"/>
      <w:pPr>
        <w:tabs>
          <w:tab w:val="num" w:pos="1420"/>
        </w:tabs>
        <w:ind w:left="1420" w:hanging="340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00131C1"/>
    <w:multiLevelType w:val="hybridMultilevel"/>
    <w:tmpl w:val="0ECE5E2A"/>
    <w:lvl w:ilvl="0" w:tplc="C97C55EC">
      <w:start w:val="1"/>
      <w:numFmt w:val="decimal"/>
      <w:lvlText w:val="%1."/>
      <w:lvlJc w:val="left"/>
      <w:pPr>
        <w:ind w:left="78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8">
    <w:nsid w:val="71A45FBD"/>
    <w:multiLevelType w:val="multilevel"/>
    <w:tmpl w:val="2DCC37CA"/>
    <w:lvl w:ilvl="0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9">
    <w:nsid w:val="734D2312"/>
    <w:multiLevelType w:val="hybridMultilevel"/>
    <w:tmpl w:val="2F9CEE9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73694537"/>
    <w:multiLevelType w:val="hybridMultilevel"/>
    <w:tmpl w:val="151C4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8E4F750">
      <w:start w:val="10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4E244F3"/>
    <w:multiLevelType w:val="hybridMultilevel"/>
    <w:tmpl w:val="A76C72F4"/>
    <w:lvl w:ilvl="0" w:tplc="5592231C">
      <w:start w:val="1"/>
      <w:numFmt w:val="bullet"/>
      <w:lvlText w:val=""/>
      <w:lvlJc w:val="left"/>
      <w:pPr>
        <w:ind w:left="25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62">
    <w:nsid w:val="75922264"/>
    <w:multiLevelType w:val="hybridMultilevel"/>
    <w:tmpl w:val="6A080AF8"/>
    <w:lvl w:ilvl="0" w:tplc="721E4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49BAEDA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2" w:tplc="04150005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sz w:val="24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76F72B56"/>
    <w:multiLevelType w:val="hybridMultilevel"/>
    <w:tmpl w:val="73921178"/>
    <w:lvl w:ilvl="0" w:tplc="667AECE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F2C05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8"/>
    <w:lvlOverride w:ilvl="0">
      <w:startOverride w:val="1"/>
    </w:lvlOverride>
  </w:num>
  <w:num w:numId="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3"/>
  </w:num>
  <w:num w:numId="6">
    <w:abstractNumId w:val="61"/>
  </w:num>
  <w:num w:numId="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1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4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6"/>
  </w:num>
  <w:num w:numId="26">
    <w:abstractNumId w:val="47"/>
  </w:num>
  <w:num w:numId="27">
    <w:abstractNumId w:val="46"/>
  </w:num>
  <w:num w:numId="2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22"/>
  </w:num>
  <w:num w:numId="33">
    <w:abstractNumId w:val="17"/>
  </w:num>
  <w:num w:numId="34">
    <w:abstractNumId w:val="27"/>
  </w:num>
  <w:num w:numId="3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3"/>
  </w:num>
  <w:num w:numId="39">
    <w:abstractNumId w:val="64"/>
  </w:num>
  <w:num w:numId="40">
    <w:abstractNumId w:val="39"/>
  </w:num>
  <w:num w:numId="41">
    <w:abstractNumId w:val="28"/>
  </w:num>
  <w:num w:numId="42">
    <w:abstractNumId w:val="0"/>
  </w:num>
  <w:num w:numId="43">
    <w:abstractNumId w:val="1"/>
  </w:num>
  <w:num w:numId="44">
    <w:abstractNumId w:val="18"/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5"/>
    <w:lvlOverride w:ilvl="0">
      <w:startOverride w:val="1"/>
    </w:lvlOverride>
    <w:lvlOverride w:ilvl="1">
      <w:startOverride w:val="6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"/>
  </w:num>
  <w:num w:numId="51">
    <w:abstractNumId w:val="19"/>
  </w:num>
  <w:num w:numId="52">
    <w:abstractNumId w:val="9"/>
  </w:num>
  <w:num w:numId="53">
    <w:abstractNumId w:val="26"/>
  </w:num>
  <w:num w:numId="54">
    <w:abstractNumId w:val="49"/>
  </w:num>
  <w:num w:numId="55">
    <w:abstractNumId w:val="24"/>
  </w:num>
  <w:num w:numId="56">
    <w:abstractNumId w:val="15"/>
  </w:num>
  <w:num w:numId="57">
    <w:abstractNumId w:val="43"/>
  </w:num>
  <w:num w:numId="58">
    <w:abstractNumId w:val="40"/>
  </w:num>
  <w:num w:numId="59">
    <w:abstractNumId w:val="4"/>
  </w:num>
  <w:num w:numId="60">
    <w:abstractNumId w:val="6"/>
  </w:num>
  <w:num w:numId="61">
    <w:abstractNumId w:val="42"/>
  </w:num>
  <w:num w:numId="62">
    <w:abstractNumId w:val="29"/>
  </w:num>
  <w:num w:numId="63">
    <w:abstractNumId w:val="30"/>
  </w:num>
  <w:num w:numId="64">
    <w:abstractNumId w:val="44"/>
  </w:num>
  <w:num w:numId="65">
    <w:abstractNumId w:val="4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41EC"/>
    <w:rsid w:val="00034EA9"/>
    <w:rsid w:val="000A58A8"/>
    <w:rsid w:val="000B0348"/>
    <w:rsid w:val="000B6399"/>
    <w:rsid w:val="000C26E1"/>
    <w:rsid w:val="000C3C66"/>
    <w:rsid w:val="000E5C60"/>
    <w:rsid w:val="000E7418"/>
    <w:rsid w:val="000F6B6F"/>
    <w:rsid w:val="001131EC"/>
    <w:rsid w:val="00177041"/>
    <w:rsid w:val="00181790"/>
    <w:rsid w:val="00195C7B"/>
    <w:rsid w:val="00197040"/>
    <w:rsid w:val="00202279"/>
    <w:rsid w:val="0026082B"/>
    <w:rsid w:val="002A3177"/>
    <w:rsid w:val="002E4667"/>
    <w:rsid w:val="0031050C"/>
    <w:rsid w:val="00371A01"/>
    <w:rsid w:val="00386C69"/>
    <w:rsid w:val="003D19C8"/>
    <w:rsid w:val="003F7B56"/>
    <w:rsid w:val="00405D96"/>
    <w:rsid w:val="004163E6"/>
    <w:rsid w:val="00416514"/>
    <w:rsid w:val="004211F6"/>
    <w:rsid w:val="00424D8F"/>
    <w:rsid w:val="00427B37"/>
    <w:rsid w:val="00434020"/>
    <w:rsid w:val="00452775"/>
    <w:rsid w:val="00480A13"/>
    <w:rsid w:val="004B44F4"/>
    <w:rsid w:val="004C293E"/>
    <w:rsid w:val="004F559B"/>
    <w:rsid w:val="00536658"/>
    <w:rsid w:val="00571300"/>
    <w:rsid w:val="005B084E"/>
    <w:rsid w:val="00605708"/>
    <w:rsid w:val="00676594"/>
    <w:rsid w:val="006A25DB"/>
    <w:rsid w:val="006C705D"/>
    <w:rsid w:val="006D7592"/>
    <w:rsid w:val="006E1546"/>
    <w:rsid w:val="00717F03"/>
    <w:rsid w:val="00723ACC"/>
    <w:rsid w:val="00753350"/>
    <w:rsid w:val="007A63D1"/>
    <w:rsid w:val="00812506"/>
    <w:rsid w:val="0085090C"/>
    <w:rsid w:val="00853583"/>
    <w:rsid w:val="00854F83"/>
    <w:rsid w:val="0086583E"/>
    <w:rsid w:val="008675E7"/>
    <w:rsid w:val="00870F25"/>
    <w:rsid w:val="008B645B"/>
    <w:rsid w:val="008B64D0"/>
    <w:rsid w:val="008E51DB"/>
    <w:rsid w:val="008F6CAD"/>
    <w:rsid w:val="00923F5A"/>
    <w:rsid w:val="00982038"/>
    <w:rsid w:val="009A263B"/>
    <w:rsid w:val="009C4A76"/>
    <w:rsid w:val="00A60D14"/>
    <w:rsid w:val="00A62557"/>
    <w:rsid w:val="00AA000A"/>
    <w:rsid w:val="00AC2250"/>
    <w:rsid w:val="00B015FE"/>
    <w:rsid w:val="00B24C26"/>
    <w:rsid w:val="00B41B95"/>
    <w:rsid w:val="00B437DF"/>
    <w:rsid w:val="00B7432D"/>
    <w:rsid w:val="00B81C86"/>
    <w:rsid w:val="00B97396"/>
    <w:rsid w:val="00BD468B"/>
    <w:rsid w:val="00C143EB"/>
    <w:rsid w:val="00C371EE"/>
    <w:rsid w:val="00C903A5"/>
    <w:rsid w:val="00C91167"/>
    <w:rsid w:val="00CB7714"/>
    <w:rsid w:val="00D21D0D"/>
    <w:rsid w:val="00D51D79"/>
    <w:rsid w:val="00D714AE"/>
    <w:rsid w:val="00D77CE1"/>
    <w:rsid w:val="00D86CBC"/>
    <w:rsid w:val="00DE184E"/>
    <w:rsid w:val="00DE53F1"/>
    <w:rsid w:val="00E0670D"/>
    <w:rsid w:val="00E30B1E"/>
    <w:rsid w:val="00E5777F"/>
    <w:rsid w:val="00E64955"/>
    <w:rsid w:val="00E73161"/>
    <w:rsid w:val="00E73E05"/>
    <w:rsid w:val="00E741EC"/>
    <w:rsid w:val="00E8079B"/>
    <w:rsid w:val="00EA3164"/>
    <w:rsid w:val="00EC43C8"/>
    <w:rsid w:val="00F11D84"/>
    <w:rsid w:val="00FB4108"/>
    <w:rsid w:val="00FC420B"/>
    <w:rsid w:val="00FC4A31"/>
    <w:rsid w:val="00FC7EC4"/>
    <w:rsid w:val="00F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C862D"/>
  <w15:docId w15:val="{20B6C331-A32A-4619-B5F3-3D6EB2A1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3EB"/>
  </w:style>
  <w:style w:type="paragraph" w:styleId="Nagwek1">
    <w:name w:val="heading 1"/>
    <w:basedOn w:val="Normalny"/>
    <w:next w:val="Normalny"/>
    <w:link w:val="Nagwek1Znak"/>
    <w:qFormat/>
    <w:rsid w:val="00E741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741EC"/>
    <w:pPr>
      <w:keepNext/>
      <w:keepLines/>
      <w:spacing w:before="40" w:after="0" w:line="25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741EC"/>
    <w:pPr>
      <w:keepNext/>
      <w:keepLines/>
      <w:spacing w:before="40" w:after="0" w:line="256" w:lineRule="auto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741E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741EC"/>
    <w:pPr>
      <w:keepNext/>
      <w:spacing w:after="0" w:line="240" w:lineRule="auto"/>
      <w:jc w:val="center"/>
      <w:outlineLvl w:val="5"/>
    </w:pPr>
    <w:rPr>
      <w:rFonts w:ascii="Comic Sans MS" w:eastAsia="Calibri" w:hAnsi="Comic Sans MS" w:cs="Times New Roman"/>
      <w:b/>
      <w:color w:val="008080"/>
      <w:sz w:val="23"/>
      <w:szCs w:val="23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741EC"/>
    <w:pPr>
      <w:keepNext/>
      <w:spacing w:after="0" w:line="240" w:lineRule="auto"/>
      <w:ind w:left="360"/>
      <w:jc w:val="center"/>
      <w:outlineLvl w:val="6"/>
    </w:pPr>
    <w:rPr>
      <w:rFonts w:ascii="Garamond" w:eastAsia="Calibri" w:hAnsi="Garamond" w:cs="Times New Roman"/>
      <w:b/>
      <w:sz w:val="26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741EC"/>
    <w:pPr>
      <w:keepNext/>
      <w:spacing w:after="0" w:line="240" w:lineRule="auto"/>
      <w:ind w:left="360"/>
      <w:jc w:val="center"/>
      <w:outlineLvl w:val="7"/>
    </w:pPr>
    <w:rPr>
      <w:rFonts w:ascii="Comic Sans MS" w:eastAsia="Calibri" w:hAnsi="Comic Sans MS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41EC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741E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741EC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E741E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741EC"/>
    <w:rPr>
      <w:rFonts w:ascii="Comic Sans MS" w:eastAsia="Calibri" w:hAnsi="Comic Sans MS" w:cs="Times New Roman"/>
      <w:b/>
      <w:color w:val="008080"/>
      <w:sz w:val="23"/>
      <w:szCs w:val="23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741EC"/>
    <w:rPr>
      <w:rFonts w:ascii="Garamond" w:eastAsia="Calibri" w:hAnsi="Garamond" w:cs="Times New Roman"/>
      <w:b/>
      <w:sz w:val="2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741EC"/>
    <w:rPr>
      <w:rFonts w:ascii="Comic Sans MS" w:eastAsia="Calibri" w:hAnsi="Comic Sans MS" w:cs="Times New Roman"/>
      <w:b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741EC"/>
  </w:style>
  <w:style w:type="character" w:styleId="Hipercze">
    <w:name w:val="Hyperlink"/>
    <w:basedOn w:val="Domylnaczcionkaakapitu"/>
    <w:unhideWhenUsed/>
    <w:rsid w:val="00E741E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741EC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E74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41E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41EC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41E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41EC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nhideWhenUsed/>
    <w:rsid w:val="00E741EC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741EC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41EC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741EC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741E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741EC"/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741EC"/>
    <w:pPr>
      <w:tabs>
        <w:tab w:val="left" w:pos="-19562"/>
        <w:tab w:val="left" w:pos="4820"/>
        <w:tab w:val="left" w:pos="5245"/>
      </w:tabs>
      <w:spacing w:after="0" w:line="240" w:lineRule="auto"/>
      <w:ind w:left="284" w:hanging="284"/>
      <w:jc w:val="both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741EC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741EC"/>
    <w:pPr>
      <w:spacing w:after="0" w:line="240" w:lineRule="auto"/>
      <w:jc w:val="center"/>
    </w:pPr>
    <w:rPr>
      <w:rFonts w:ascii="Times New Roman" w:eastAsia="Calibri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741EC"/>
    <w:rPr>
      <w:rFonts w:ascii="Times New Roman" w:eastAsia="Calibri" w:hAnsi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E741EC"/>
    <w:pPr>
      <w:spacing w:after="0" w:line="240" w:lineRule="auto"/>
      <w:jc w:val="both"/>
    </w:pPr>
    <w:rPr>
      <w:rFonts w:ascii="Times New Roman" w:eastAsia="Calibri" w:hAnsi="Times New Roman" w:cs="Times New Roman"/>
      <w:i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741EC"/>
    <w:rPr>
      <w:rFonts w:ascii="Times New Roman" w:eastAsia="Calibri" w:hAnsi="Times New Roman" w:cs="Times New Roman"/>
      <w:i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741EC"/>
    <w:pPr>
      <w:spacing w:after="0" w:line="240" w:lineRule="auto"/>
      <w:ind w:left="360" w:hanging="360"/>
      <w:jc w:val="both"/>
    </w:pPr>
    <w:rPr>
      <w:rFonts w:ascii="Century Gothic" w:eastAsia="Calibri" w:hAnsi="Century Gothic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741EC"/>
    <w:rPr>
      <w:rFonts w:ascii="Century Gothic" w:eastAsia="Calibri" w:hAnsi="Century Gothic" w:cs="Times New Roman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E741EC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E741EC"/>
    <w:rPr>
      <w:rFonts w:ascii="Courier New" w:eastAsia="Calibri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1E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1E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1EC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741E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21">
    <w:name w:val="Nagłówek 21"/>
    <w:basedOn w:val="Normalny"/>
    <w:next w:val="Normalny"/>
    <w:uiPriority w:val="9"/>
    <w:semiHidden/>
    <w:qFormat/>
    <w:rsid w:val="00E741EC"/>
    <w:pPr>
      <w:keepNext/>
      <w:keepLines/>
      <w:spacing w:before="200" w:after="0" w:line="25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semiHidden/>
    <w:qFormat/>
    <w:rsid w:val="00E741EC"/>
    <w:pPr>
      <w:keepNext/>
      <w:keepLines/>
      <w:spacing w:before="40" w:after="0" w:line="256" w:lineRule="auto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Default">
    <w:name w:val="Default"/>
    <w:rsid w:val="00E741E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741EC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E741EC"/>
    <w:rPr>
      <w:sz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741EC"/>
    <w:pPr>
      <w:widowControl w:val="0"/>
      <w:shd w:val="clear" w:color="auto" w:fill="FFFFFF"/>
      <w:spacing w:before="60" w:after="360" w:line="240" w:lineRule="atLeast"/>
      <w:ind w:hanging="480"/>
      <w:jc w:val="both"/>
    </w:pPr>
    <w:rPr>
      <w:sz w:val="21"/>
    </w:rPr>
  </w:style>
  <w:style w:type="paragraph" w:customStyle="1" w:styleId="Heading11">
    <w:name w:val="Heading 11"/>
    <w:basedOn w:val="Normalny"/>
    <w:rsid w:val="00E741EC"/>
    <w:pPr>
      <w:widowControl w:val="0"/>
      <w:autoSpaceDE w:val="0"/>
      <w:autoSpaceDN w:val="0"/>
      <w:spacing w:after="0" w:line="240" w:lineRule="auto"/>
      <w:ind w:left="217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E741E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omylnytekst">
    <w:name w:val="Domyœlny tekst"/>
    <w:basedOn w:val="Normalny"/>
    <w:rsid w:val="00E741E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customStyle="1" w:styleId="Standard">
    <w:name w:val="Standard"/>
    <w:rsid w:val="00E741EC"/>
    <w:pPr>
      <w:widowControl w:val="0"/>
      <w:suppressAutoHyphens/>
      <w:autoSpaceDE w:val="0"/>
      <w:autoSpaceDN w:val="0"/>
      <w:spacing w:after="0" w:line="240" w:lineRule="auto"/>
    </w:pPr>
    <w:rPr>
      <w:rFonts w:ascii="Arial, 'Times New Roman'" w:eastAsia="Times New Roman" w:hAnsi="Arial, 'Times New Roman'" w:cs="Arial, 'Times New Roman'"/>
      <w:kern w:val="3"/>
      <w:sz w:val="20"/>
      <w:szCs w:val="20"/>
      <w:lang w:eastAsia="pl-PL"/>
    </w:rPr>
  </w:style>
  <w:style w:type="paragraph" w:customStyle="1" w:styleId="arimr">
    <w:name w:val="arimr"/>
    <w:basedOn w:val="Normalny"/>
    <w:rsid w:val="00E741EC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justify">
    <w:name w:val="justify"/>
    <w:rsid w:val="00E741EC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E741EC"/>
    <w:pPr>
      <w:spacing w:after="0" w:line="338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E741EC"/>
    <w:pPr>
      <w:spacing w:after="20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E741EC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Normalny1">
    <w:name w:val="Normalny1"/>
    <w:rsid w:val="00E741E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A"/>
      <w:sz w:val="24"/>
      <w:szCs w:val="24"/>
      <w:lang w:eastAsia="zh-CN" w:bidi="hi-IN"/>
    </w:rPr>
  </w:style>
  <w:style w:type="character" w:styleId="Odwoanieprzypisudolnego">
    <w:name w:val="footnote reference"/>
    <w:basedOn w:val="Domylnaczcionkaakapitu"/>
    <w:semiHidden/>
    <w:unhideWhenUsed/>
    <w:rsid w:val="00E741E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41EC"/>
    <w:rPr>
      <w:sz w:val="16"/>
      <w:szCs w:val="16"/>
    </w:rPr>
  </w:style>
  <w:style w:type="character" w:styleId="Numerstrony">
    <w:name w:val="page number"/>
    <w:basedOn w:val="Domylnaczcionkaakapitu"/>
    <w:semiHidden/>
    <w:unhideWhenUsed/>
    <w:rsid w:val="00E741EC"/>
    <w:rPr>
      <w:rFonts w:ascii="Times New Roman" w:hAnsi="Times New Roman" w:cs="Times New Roman" w:hint="default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E741EC"/>
    <w:rPr>
      <w:color w:val="808080"/>
      <w:shd w:val="clear" w:color="auto" w:fill="E6E6E6"/>
    </w:rPr>
  </w:style>
  <w:style w:type="character" w:customStyle="1" w:styleId="bold">
    <w:name w:val="bold"/>
    <w:rsid w:val="00E741EC"/>
    <w:rPr>
      <w:b/>
      <w:bCs w:val="0"/>
    </w:rPr>
  </w:style>
  <w:style w:type="character" w:customStyle="1" w:styleId="Nagwek3Znak1">
    <w:name w:val="Nagłówek 3 Znak1"/>
    <w:basedOn w:val="Domylnaczcionkaakapitu"/>
    <w:uiPriority w:val="9"/>
    <w:semiHidden/>
    <w:rsid w:val="00E741EC"/>
    <w:rPr>
      <w:rFonts w:ascii="Calibri Light" w:eastAsia="Times New Roman" w:hAnsi="Calibri Light" w:cs="Times New Roman" w:hint="default"/>
      <w:color w:val="1F3763" w:themeColor="accent1" w:themeShade="7F"/>
      <w:sz w:val="24"/>
      <w:szCs w:val="24"/>
    </w:rPr>
  </w:style>
  <w:style w:type="character" w:customStyle="1" w:styleId="Nagwek2Znak1">
    <w:name w:val="Nagłówek 2 Znak1"/>
    <w:basedOn w:val="Domylnaczcionkaakapitu"/>
    <w:uiPriority w:val="9"/>
    <w:semiHidden/>
    <w:rsid w:val="00E741EC"/>
    <w:rPr>
      <w:rFonts w:ascii="Calibri Light" w:eastAsia="Times New Roman" w:hAnsi="Calibri Light" w:cs="Times New Roman" w:hint="default"/>
      <w:color w:val="2F5496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58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58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58A8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B41B9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2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88CC0-15A8-4DC1-A8AE-D46FC944C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przetargi</cp:lastModifiedBy>
  <cp:revision>22</cp:revision>
  <cp:lastPrinted>2019-09-17T13:52:00Z</cp:lastPrinted>
  <dcterms:created xsi:type="dcterms:W3CDTF">2019-09-05T19:25:00Z</dcterms:created>
  <dcterms:modified xsi:type="dcterms:W3CDTF">2020-11-09T08:35:00Z</dcterms:modified>
</cp:coreProperties>
</file>